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006" w:rsidRDefault="00D7273C" w:rsidP="00AF0006">
      <w:r>
        <w:rPr>
          <w:noProof/>
          <w:lang w:eastAsia="ru-RU"/>
        </w:rPr>
        <w:pict>
          <v:rect id="_x0000_s1026" style="position:absolute;margin-left:113.85pt;margin-top:427.8pt;width:344.1pt;height:31.8pt;z-index:251658240" filled="f" stroked="f">
            <v:textbox>
              <w:txbxContent>
                <w:p w:rsidR="00B93DDC" w:rsidRPr="006A001C" w:rsidRDefault="00B93DDC" w:rsidP="00B93DDC">
                  <w:pPr>
                    <w:rPr>
                      <w:rFonts w:ascii="Times New Roman" w:hAnsi="Times New Roman" w:cs="Times New Roman"/>
                      <w:color w:val="7F7F7F" w:themeColor="text1" w:themeTint="80"/>
                      <w:sz w:val="32"/>
                      <w:szCs w:val="32"/>
                      <w:u w:val="single"/>
                    </w:rPr>
                  </w:pPr>
                  <w:r w:rsidRPr="006A001C">
                    <w:rPr>
                      <w:rFonts w:ascii="Times New Roman" w:hAnsi="Times New Roman" w:cs="Times New Roman"/>
                      <w:color w:val="7F7F7F" w:themeColor="text1" w:themeTint="80"/>
                      <w:sz w:val="32"/>
                      <w:szCs w:val="32"/>
                    </w:rPr>
                    <w:t xml:space="preserve">Направление: </w:t>
                  </w:r>
                  <w:r>
                    <w:rPr>
                      <w:rFonts w:ascii="Times New Roman" w:hAnsi="Times New Roman" w:cs="Times New Roman"/>
                      <w:color w:val="7F7F7F" w:themeColor="text1" w:themeTint="80"/>
                      <w:sz w:val="32"/>
                      <w:szCs w:val="32"/>
                      <w:u w:val="single"/>
                    </w:rPr>
                    <w:t>спортивно-оздоровительное</w:t>
                  </w:r>
                </w:p>
              </w:txbxContent>
            </v:textbox>
          </v:rect>
        </w:pict>
      </w:r>
      <w:r w:rsidR="00B93DDC">
        <w:rPr>
          <w:noProof/>
          <w:lang w:eastAsia="ru-RU"/>
        </w:rPr>
        <w:drawing>
          <wp:inline distT="0" distB="0" distL="0" distR="0">
            <wp:extent cx="6645910" cy="9137040"/>
            <wp:effectExtent l="19050" t="0" r="2540" b="0"/>
            <wp:docPr id="1" name="Рисунок 1" descr="E:\титул. ЧЗ.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титул. ЧЗ.jpeg"/>
                    <pic:cNvPicPr>
                      <a:picLocks noChangeAspect="1" noChangeArrowheads="1"/>
                    </pic:cNvPicPr>
                  </pic:nvPicPr>
                  <pic:blipFill>
                    <a:blip r:embed="rId9" cstate="print"/>
                    <a:srcRect/>
                    <a:stretch>
                      <a:fillRect/>
                    </a:stretch>
                  </pic:blipFill>
                  <pic:spPr bwMode="auto">
                    <a:xfrm>
                      <a:off x="0" y="0"/>
                      <a:ext cx="6645910" cy="9137040"/>
                    </a:xfrm>
                    <a:prstGeom prst="rect">
                      <a:avLst/>
                    </a:prstGeom>
                    <a:noFill/>
                    <a:ln w="9525">
                      <a:noFill/>
                      <a:miter lim="800000"/>
                      <a:headEnd/>
                      <a:tailEnd/>
                    </a:ln>
                  </pic:spPr>
                </pic:pic>
              </a:graphicData>
            </a:graphic>
          </wp:inline>
        </w:drawing>
      </w:r>
    </w:p>
    <w:p w:rsidR="009F657D" w:rsidRDefault="009F657D" w:rsidP="00AF0006"/>
    <w:sdt>
      <w:sdtPr>
        <w:rPr>
          <w:rFonts w:asciiTheme="minorHAnsi" w:eastAsiaTheme="minorHAnsi" w:hAnsiTheme="minorHAnsi" w:cstheme="minorBidi"/>
          <w:b w:val="0"/>
          <w:bCs w:val="0"/>
          <w:color w:val="auto"/>
          <w:sz w:val="22"/>
          <w:szCs w:val="22"/>
          <w:lang w:eastAsia="en-US"/>
        </w:rPr>
        <w:id w:val="12375214"/>
        <w:docPartObj>
          <w:docPartGallery w:val="Table of Contents"/>
          <w:docPartUnique/>
        </w:docPartObj>
      </w:sdtPr>
      <w:sdtEndPr/>
      <w:sdtContent>
        <w:p w:rsidR="009A1151" w:rsidRDefault="009A1151" w:rsidP="009A1151">
          <w:pPr>
            <w:pStyle w:val="af7"/>
            <w:spacing w:line="240" w:lineRule="auto"/>
            <w:contextualSpacing/>
            <w:jc w:val="center"/>
            <w:rPr>
              <w:rFonts w:ascii="Times New Roman" w:hAnsi="Times New Roman" w:cs="Times New Roman"/>
              <w:color w:val="auto"/>
            </w:rPr>
          </w:pPr>
          <w:r w:rsidRPr="009A1151">
            <w:rPr>
              <w:rFonts w:ascii="Times New Roman" w:hAnsi="Times New Roman" w:cs="Times New Roman"/>
              <w:color w:val="auto"/>
            </w:rPr>
            <w:t>Содержание рабочей программы</w:t>
          </w:r>
        </w:p>
        <w:p w:rsidR="009A1151" w:rsidRPr="009A1151" w:rsidRDefault="009A1151" w:rsidP="009A1151">
          <w:pPr>
            <w:rPr>
              <w:lang w:eastAsia="zh-CN"/>
            </w:rPr>
          </w:pPr>
        </w:p>
        <w:p w:rsidR="009A1151" w:rsidRPr="009A1151" w:rsidRDefault="00BC3599" w:rsidP="009A1151">
          <w:pPr>
            <w:pStyle w:val="12"/>
            <w:tabs>
              <w:tab w:val="right" w:leader="dot" w:pos="10456"/>
            </w:tabs>
            <w:contextualSpacing/>
            <w:rPr>
              <w:rFonts w:eastAsiaTheme="minorEastAsia"/>
              <w:noProof/>
              <w:sz w:val="22"/>
              <w:szCs w:val="22"/>
              <w:lang w:eastAsia="ru-RU"/>
            </w:rPr>
          </w:pPr>
          <w:r w:rsidRPr="009A1151">
            <w:fldChar w:fldCharType="begin"/>
          </w:r>
          <w:r w:rsidR="009A1151" w:rsidRPr="009A1151">
            <w:instrText xml:space="preserve"> TOC \o "1-3" \h \z \u </w:instrText>
          </w:r>
          <w:r w:rsidRPr="009A1151">
            <w:fldChar w:fldCharType="separate"/>
          </w:r>
          <w:hyperlink w:anchor="_Toc23439075" w:history="1">
            <w:r w:rsidR="009A1151" w:rsidRPr="009A1151">
              <w:rPr>
                <w:rStyle w:val="aa"/>
                <w:noProof/>
              </w:rPr>
              <w:t>1. РЕЗУЛЬТАТЫ ОСВОЕНИЯ КУРСА ВНЕУРОЧНОЙ ДЕЯТЕЛЬНОСТИ «ЧАС ЗДОРОВЬЯ»</w:t>
            </w:r>
            <w:r w:rsidR="009A1151" w:rsidRPr="009A1151">
              <w:rPr>
                <w:noProof/>
                <w:webHidden/>
              </w:rPr>
              <w:tab/>
            </w:r>
            <w:r w:rsidRPr="009A1151">
              <w:rPr>
                <w:noProof/>
                <w:webHidden/>
              </w:rPr>
              <w:fldChar w:fldCharType="begin"/>
            </w:r>
            <w:r w:rsidR="009A1151" w:rsidRPr="009A1151">
              <w:rPr>
                <w:noProof/>
                <w:webHidden/>
              </w:rPr>
              <w:instrText xml:space="preserve"> PAGEREF _Toc23439075 \h </w:instrText>
            </w:r>
            <w:r w:rsidRPr="009A1151">
              <w:rPr>
                <w:noProof/>
                <w:webHidden/>
              </w:rPr>
            </w:r>
            <w:r w:rsidRPr="009A1151">
              <w:rPr>
                <w:noProof/>
                <w:webHidden/>
              </w:rPr>
              <w:fldChar w:fldCharType="separate"/>
            </w:r>
            <w:r w:rsidR="00C56476">
              <w:rPr>
                <w:noProof/>
                <w:webHidden/>
              </w:rPr>
              <w:t>3</w:t>
            </w:r>
            <w:r w:rsidRPr="009A1151">
              <w:rPr>
                <w:noProof/>
                <w:webHidden/>
              </w:rPr>
              <w:fldChar w:fldCharType="end"/>
            </w:r>
          </w:hyperlink>
        </w:p>
        <w:p w:rsidR="009A1151" w:rsidRPr="009A1151" w:rsidRDefault="00D7273C" w:rsidP="009A1151">
          <w:pPr>
            <w:pStyle w:val="21"/>
            <w:tabs>
              <w:tab w:val="right" w:leader="dot" w:pos="10456"/>
            </w:tabs>
            <w:contextualSpacing/>
            <w:rPr>
              <w:rFonts w:eastAsiaTheme="minorEastAsia"/>
              <w:noProof/>
              <w:sz w:val="22"/>
              <w:szCs w:val="22"/>
              <w:lang w:eastAsia="ru-RU"/>
            </w:rPr>
          </w:pPr>
          <w:hyperlink w:anchor="_Toc23439076" w:history="1">
            <w:r w:rsidR="009A1151" w:rsidRPr="009A1151">
              <w:rPr>
                <w:rStyle w:val="aa"/>
                <w:noProof/>
              </w:rPr>
              <w:t>1.1 Личностные результаты:</w:t>
            </w:r>
            <w:r w:rsidR="009A1151" w:rsidRPr="009A1151">
              <w:rPr>
                <w:noProof/>
                <w:webHidden/>
              </w:rPr>
              <w:tab/>
            </w:r>
            <w:r w:rsidR="00BC3599" w:rsidRPr="009A1151">
              <w:rPr>
                <w:noProof/>
                <w:webHidden/>
              </w:rPr>
              <w:fldChar w:fldCharType="begin"/>
            </w:r>
            <w:r w:rsidR="009A1151" w:rsidRPr="009A1151">
              <w:rPr>
                <w:noProof/>
                <w:webHidden/>
              </w:rPr>
              <w:instrText xml:space="preserve"> PAGEREF _Toc23439076 \h </w:instrText>
            </w:r>
            <w:r w:rsidR="00BC3599" w:rsidRPr="009A1151">
              <w:rPr>
                <w:noProof/>
                <w:webHidden/>
              </w:rPr>
            </w:r>
            <w:r w:rsidR="00BC3599" w:rsidRPr="009A1151">
              <w:rPr>
                <w:noProof/>
                <w:webHidden/>
              </w:rPr>
              <w:fldChar w:fldCharType="separate"/>
            </w:r>
            <w:r w:rsidR="00C56476">
              <w:rPr>
                <w:noProof/>
                <w:webHidden/>
              </w:rPr>
              <w:t>3</w:t>
            </w:r>
            <w:r w:rsidR="00BC3599" w:rsidRPr="009A1151">
              <w:rPr>
                <w:noProof/>
                <w:webHidden/>
              </w:rPr>
              <w:fldChar w:fldCharType="end"/>
            </w:r>
          </w:hyperlink>
        </w:p>
        <w:p w:rsidR="009A1151" w:rsidRPr="009A1151" w:rsidRDefault="00D7273C" w:rsidP="009A1151">
          <w:pPr>
            <w:pStyle w:val="21"/>
            <w:tabs>
              <w:tab w:val="right" w:leader="dot" w:pos="10456"/>
            </w:tabs>
            <w:contextualSpacing/>
            <w:rPr>
              <w:rFonts w:eastAsiaTheme="minorEastAsia"/>
              <w:noProof/>
              <w:sz w:val="22"/>
              <w:szCs w:val="22"/>
              <w:lang w:eastAsia="ru-RU"/>
            </w:rPr>
          </w:pPr>
          <w:hyperlink w:anchor="_Toc23439077" w:history="1">
            <w:r w:rsidR="009A1151" w:rsidRPr="009A1151">
              <w:rPr>
                <w:rStyle w:val="aa"/>
                <w:noProof/>
              </w:rPr>
              <w:t>1.2 Метапредметные результаты:</w:t>
            </w:r>
            <w:r w:rsidR="009A1151" w:rsidRPr="009A1151">
              <w:rPr>
                <w:noProof/>
                <w:webHidden/>
              </w:rPr>
              <w:tab/>
            </w:r>
            <w:r w:rsidR="00BC3599" w:rsidRPr="009A1151">
              <w:rPr>
                <w:noProof/>
                <w:webHidden/>
              </w:rPr>
              <w:fldChar w:fldCharType="begin"/>
            </w:r>
            <w:r w:rsidR="009A1151" w:rsidRPr="009A1151">
              <w:rPr>
                <w:noProof/>
                <w:webHidden/>
              </w:rPr>
              <w:instrText xml:space="preserve"> PAGEREF _Toc23439077 \h </w:instrText>
            </w:r>
            <w:r w:rsidR="00BC3599" w:rsidRPr="009A1151">
              <w:rPr>
                <w:noProof/>
                <w:webHidden/>
              </w:rPr>
            </w:r>
            <w:r w:rsidR="00BC3599" w:rsidRPr="009A1151">
              <w:rPr>
                <w:noProof/>
                <w:webHidden/>
              </w:rPr>
              <w:fldChar w:fldCharType="separate"/>
            </w:r>
            <w:r w:rsidR="00C56476">
              <w:rPr>
                <w:noProof/>
                <w:webHidden/>
              </w:rPr>
              <w:t>3</w:t>
            </w:r>
            <w:r w:rsidR="00BC3599" w:rsidRPr="009A1151">
              <w:rPr>
                <w:noProof/>
                <w:webHidden/>
              </w:rPr>
              <w:fldChar w:fldCharType="end"/>
            </w:r>
          </w:hyperlink>
        </w:p>
        <w:p w:rsidR="009A1151" w:rsidRPr="009A1151" w:rsidRDefault="00D7273C" w:rsidP="009A1151">
          <w:pPr>
            <w:pStyle w:val="21"/>
            <w:tabs>
              <w:tab w:val="right" w:leader="dot" w:pos="10456"/>
            </w:tabs>
            <w:contextualSpacing/>
            <w:rPr>
              <w:rFonts w:eastAsiaTheme="minorEastAsia"/>
              <w:noProof/>
              <w:sz w:val="22"/>
              <w:szCs w:val="22"/>
              <w:lang w:eastAsia="ru-RU"/>
            </w:rPr>
          </w:pPr>
          <w:hyperlink w:anchor="_Toc23439078" w:history="1">
            <w:r w:rsidR="009A1151" w:rsidRPr="009A1151">
              <w:rPr>
                <w:rStyle w:val="aa"/>
                <w:noProof/>
              </w:rPr>
              <w:t>1.3 Предметные результаты:</w:t>
            </w:r>
            <w:r w:rsidR="009A1151" w:rsidRPr="009A1151">
              <w:rPr>
                <w:noProof/>
                <w:webHidden/>
              </w:rPr>
              <w:tab/>
            </w:r>
            <w:r w:rsidR="00BC3599" w:rsidRPr="009A1151">
              <w:rPr>
                <w:noProof/>
                <w:webHidden/>
              </w:rPr>
              <w:fldChar w:fldCharType="begin"/>
            </w:r>
            <w:r w:rsidR="009A1151" w:rsidRPr="009A1151">
              <w:rPr>
                <w:noProof/>
                <w:webHidden/>
              </w:rPr>
              <w:instrText xml:space="preserve"> PAGEREF _Toc23439078 \h </w:instrText>
            </w:r>
            <w:r w:rsidR="00BC3599" w:rsidRPr="009A1151">
              <w:rPr>
                <w:noProof/>
                <w:webHidden/>
              </w:rPr>
            </w:r>
            <w:r w:rsidR="00BC3599" w:rsidRPr="009A1151">
              <w:rPr>
                <w:noProof/>
                <w:webHidden/>
              </w:rPr>
              <w:fldChar w:fldCharType="separate"/>
            </w:r>
            <w:r w:rsidR="00C56476">
              <w:rPr>
                <w:noProof/>
                <w:webHidden/>
              </w:rPr>
              <w:t>4</w:t>
            </w:r>
            <w:r w:rsidR="00BC3599" w:rsidRPr="009A1151">
              <w:rPr>
                <w:noProof/>
                <w:webHidden/>
              </w:rPr>
              <w:fldChar w:fldCharType="end"/>
            </w:r>
          </w:hyperlink>
        </w:p>
        <w:p w:rsidR="009A1151" w:rsidRPr="009A1151" w:rsidRDefault="00D7273C" w:rsidP="009A1151">
          <w:pPr>
            <w:pStyle w:val="12"/>
            <w:tabs>
              <w:tab w:val="right" w:leader="dot" w:pos="10456"/>
            </w:tabs>
            <w:contextualSpacing/>
            <w:rPr>
              <w:rFonts w:eastAsiaTheme="minorEastAsia"/>
              <w:noProof/>
              <w:sz w:val="22"/>
              <w:szCs w:val="22"/>
              <w:lang w:eastAsia="ru-RU"/>
            </w:rPr>
          </w:pPr>
          <w:hyperlink w:anchor="_Toc23439079" w:history="1">
            <w:r w:rsidR="009A1151" w:rsidRPr="009A1151">
              <w:rPr>
                <w:rStyle w:val="aa"/>
                <w:noProof/>
              </w:rPr>
              <w:t>2. СОДЕРЖАНИЕ КУРСА ВНЕУРОЧНОЙ ДЕЯТЕЛЬНОСТИ</w:t>
            </w:r>
          </w:hyperlink>
          <w:r w:rsidR="009A1151">
            <w:rPr>
              <w:rStyle w:val="aa"/>
              <w:noProof/>
            </w:rPr>
            <w:t xml:space="preserve"> </w:t>
          </w:r>
        </w:p>
        <w:p w:rsidR="009A1151" w:rsidRPr="009A1151" w:rsidRDefault="00D7273C" w:rsidP="009A1151">
          <w:pPr>
            <w:pStyle w:val="12"/>
            <w:tabs>
              <w:tab w:val="right" w:leader="dot" w:pos="10456"/>
            </w:tabs>
            <w:contextualSpacing/>
            <w:rPr>
              <w:rFonts w:eastAsiaTheme="minorEastAsia"/>
              <w:noProof/>
              <w:sz w:val="22"/>
              <w:szCs w:val="22"/>
              <w:lang w:eastAsia="ru-RU"/>
            </w:rPr>
          </w:pPr>
          <w:hyperlink w:anchor="_Toc23439080" w:history="1">
            <w:r w:rsidR="009A1151" w:rsidRPr="009A1151">
              <w:rPr>
                <w:rStyle w:val="aa"/>
                <w:noProof/>
              </w:rPr>
              <w:t>«ЧАС ЗДОРОВЬЯ» С УКАЗАНИЕМ ФОРМ ОРГАНИЗАЦИИ И ВИДОВ ДЕЯТЕЛЬНОСТИ</w:t>
            </w:r>
            <w:r w:rsidR="009A1151" w:rsidRPr="009A1151">
              <w:rPr>
                <w:noProof/>
                <w:webHidden/>
              </w:rPr>
              <w:tab/>
            </w:r>
            <w:r w:rsidR="00BC3599" w:rsidRPr="009A1151">
              <w:rPr>
                <w:noProof/>
                <w:webHidden/>
              </w:rPr>
              <w:fldChar w:fldCharType="begin"/>
            </w:r>
            <w:r w:rsidR="009A1151" w:rsidRPr="009A1151">
              <w:rPr>
                <w:noProof/>
                <w:webHidden/>
              </w:rPr>
              <w:instrText xml:space="preserve"> PAGEREF _Toc23439080 \h </w:instrText>
            </w:r>
            <w:r w:rsidR="00BC3599" w:rsidRPr="009A1151">
              <w:rPr>
                <w:noProof/>
                <w:webHidden/>
              </w:rPr>
            </w:r>
            <w:r w:rsidR="00BC3599" w:rsidRPr="009A1151">
              <w:rPr>
                <w:noProof/>
                <w:webHidden/>
              </w:rPr>
              <w:fldChar w:fldCharType="separate"/>
            </w:r>
            <w:r w:rsidR="00C56476">
              <w:rPr>
                <w:noProof/>
                <w:webHidden/>
              </w:rPr>
              <w:t>4</w:t>
            </w:r>
            <w:r w:rsidR="00BC3599" w:rsidRPr="009A1151">
              <w:rPr>
                <w:noProof/>
                <w:webHidden/>
              </w:rPr>
              <w:fldChar w:fldCharType="end"/>
            </w:r>
          </w:hyperlink>
        </w:p>
        <w:p w:rsidR="009A1151" w:rsidRPr="009A1151" w:rsidRDefault="00D7273C" w:rsidP="009A1151">
          <w:pPr>
            <w:pStyle w:val="21"/>
            <w:tabs>
              <w:tab w:val="right" w:leader="dot" w:pos="10456"/>
            </w:tabs>
            <w:contextualSpacing/>
            <w:rPr>
              <w:rFonts w:eastAsiaTheme="minorEastAsia"/>
              <w:noProof/>
              <w:sz w:val="22"/>
              <w:szCs w:val="22"/>
              <w:lang w:eastAsia="ru-RU"/>
            </w:rPr>
          </w:pPr>
          <w:hyperlink w:anchor="_Toc23439081" w:history="1">
            <w:r w:rsidR="009A1151" w:rsidRPr="009A1151">
              <w:rPr>
                <w:rStyle w:val="aa"/>
                <w:rFonts w:eastAsia="Calibri"/>
                <w:noProof/>
              </w:rPr>
              <w:t>2 класс</w:t>
            </w:r>
            <w:r w:rsidR="009A1151" w:rsidRPr="009A1151">
              <w:rPr>
                <w:noProof/>
                <w:webHidden/>
              </w:rPr>
              <w:tab/>
            </w:r>
            <w:r w:rsidR="00BC3599" w:rsidRPr="009A1151">
              <w:rPr>
                <w:noProof/>
                <w:webHidden/>
              </w:rPr>
              <w:fldChar w:fldCharType="begin"/>
            </w:r>
            <w:r w:rsidR="009A1151" w:rsidRPr="009A1151">
              <w:rPr>
                <w:noProof/>
                <w:webHidden/>
              </w:rPr>
              <w:instrText xml:space="preserve"> PAGEREF _Toc23439081 \h </w:instrText>
            </w:r>
            <w:r w:rsidR="00BC3599" w:rsidRPr="009A1151">
              <w:rPr>
                <w:noProof/>
                <w:webHidden/>
              </w:rPr>
            </w:r>
            <w:r w:rsidR="00BC3599" w:rsidRPr="009A1151">
              <w:rPr>
                <w:noProof/>
                <w:webHidden/>
              </w:rPr>
              <w:fldChar w:fldCharType="separate"/>
            </w:r>
            <w:r w:rsidR="00C56476">
              <w:rPr>
                <w:noProof/>
                <w:webHidden/>
              </w:rPr>
              <w:t>6</w:t>
            </w:r>
            <w:r w:rsidR="00BC3599" w:rsidRPr="009A1151">
              <w:rPr>
                <w:noProof/>
                <w:webHidden/>
              </w:rPr>
              <w:fldChar w:fldCharType="end"/>
            </w:r>
          </w:hyperlink>
        </w:p>
        <w:p w:rsidR="009A1151" w:rsidRPr="009A1151" w:rsidRDefault="00D7273C" w:rsidP="009A1151">
          <w:pPr>
            <w:pStyle w:val="21"/>
            <w:tabs>
              <w:tab w:val="right" w:leader="dot" w:pos="10456"/>
            </w:tabs>
            <w:contextualSpacing/>
            <w:rPr>
              <w:rFonts w:eastAsiaTheme="minorEastAsia"/>
              <w:noProof/>
              <w:sz w:val="22"/>
              <w:szCs w:val="22"/>
              <w:lang w:eastAsia="ru-RU"/>
            </w:rPr>
          </w:pPr>
          <w:hyperlink w:anchor="_Toc23439082" w:history="1">
            <w:r w:rsidR="009A1151" w:rsidRPr="009A1151">
              <w:rPr>
                <w:rStyle w:val="aa"/>
                <w:rFonts w:eastAsia="Calibri"/>
                <w:noProof/>
              </w:rPr>
              <w:t>3 класс</w:t>
            </w:r>
            <w:r w:rsidR="009A1151" w:rsidRPr="009A1151">
              <w:rPr>
                <w:noProof/>
                <w:webHidden/>
              </w:rPr>
              <w:tab/>
            </w:r>
            <w:r w:rsidR="00BC3599" w:rsidRPr="009A1151">
              <w:rPr>
                <w:noProof/>
                <w:webHidden/>
              </w:rPr>
              <w:fldChar w:fldCharType="begin"/>
            </w:r>
            <w:r w:rsidR="009A1151" w:rsidRPr="009A1151">
              <w:rPr>
                <w:noProof/>
                <w:webHidden/>
              </w:rPr>
              <w:instrText xml:space="preserve"> PAGEREF _Toc23439082 \h </w:instrText>
            </w:r>
            <w:r w:rsidR="00BC3599" w:rsidRPr="009A1151">
              <w:rPr>
                <w:noProof/>
                <w:webHidden/>
              </w:rPr>
            </w:r>
            <w:r w:rsidR="00BC3599" w:rsidRPr="009A1151">
              <w:rPr>
                <w:noProof/>
                <w:webHidden/>
              </w:rPr>
              <w:fldChar w:fldCharType="separate"/>
            </w:r>
            <w:r w:rsidR="00C56476">
              <w:rPr>
                <w:noProof/>
                <w:webHidden/>
              </w:rPr>
              <w:t>8</w:t>
            </w:r>
            <w:r w:rsidR="00BC3599" w:rsidRPr="009A1151">
              <w:rPr>
                <w:noProof/>
                <w:webHidden/>
              </w:rPr>
              <w:fldChar w:fldCharType="end"/>
            </w:r>
          </w:hyperlink>
        </w:p>
        <w:p w:rsidR="009A1151" w:rsidRPr="009A1151" w:rsidRDefault="00D7273C" w:rsidP="009A1151">
          <w:pPr>
            <w:pStyle w:val="21"/>
            <w:tabs>
              <w:tab w:val="right" w:leader="dot" w:pos="10456"/>
            </w:tabs>
            <w:contextualSpacing/>
            <w:rPr>
              <w:rFonts w:eastAsiaTheme="minorEastAsia"/>
              <w:noProof/>
              <w:sz w:val="22"/>
              <w:szCs w:val="22"/>
              <w:lang w:eastAsia="ru-RU"/>
            </w:rPr>
          </w:pPr>
          <w:hyperlink w:anchor="_Toc23439083" w:history="1">
            <w:r w:rsidR="009A1151" w:rsidRPr="009A1151">
              <w:rPr>
                <w:rStyle w:val="aa"/>
                <w:rFonts w:eastAsia="Calibri"/>
                <w:noProof/>
              </w:rPr>
              <w:t>4 класс</w:t>
            </w:r>
            <w:r w:rsidR="009A1151" w:rsidRPr="009A1151">
              <w:rPr>
                <w:noProof/>
                <w:webHidden/>
              </w:rPr>
              <w:tab/>
            </w:r>
            <w:r w:rsidR="00BC3599" w:rsidRPr="009A1151">
              <w:rPr>
                <w:noProof/>
                <w:webHidden/>
              </w:rPr>
              <w:fldChar w:fldCharType="begin"/>
            </w:r>
            <w:r w:rsidR="009A1151" w:rsidRPr="009A1151">
              <w:rPr>
                <w:noProof/>
                <w:webHidden/>
              </w:rPr>
              <w:instrText xml:space="preserve"> PAGEREF _Toc23439083 \h </w:instrText>
            </w:r>
            <w:r w:rsidR="00BC3599" w:rsidRPr="009A1151">
              <w:rPr>
                <w:noProof/>
                <w:webHidden/>
              </w:rPr>
            </w:r>
            <w:r w:rsidR="00BC3599" w:rsidRPr="009A1151">
              <w:rPr>
                <w:noProof/>
                <w:webHidden/>
              </w:rPr>
              <w:fldChar w:fldCharType="separate"/>
            </w:r>
            <w:r w:rsidR="00C56476">
              <w:rPr>
                <w:noProof/>
                <w:webHidden/>
              </w:rPr>
              <w:t>10</w:t>
            </w:r>
            <w:r w:rsidR="00BC3599" w:rsidRPr="009A1151">
              <w:rPr>
                <w:noProof/>
                <w:webHidden/>
              </w:rPr>
              <w:fldChar w:fldCharType="end"/>
            </w:r>
          </w:hyperlink>
        </w:p>
        <w:p w:rsidR="009A1151" w:rsidRPr="009A1151" w:rsidRDefault="00D7273C" w:rsidP="009A1151">
          <w:pPr>
            <w:pStyle w:val="12"/>
            <w:tabs>
              <w:tab w:val="right" w:leader="dot" w:pos="10456"/>
            </w:tabs>
            <w:contextualSpacing/>
            <w:rPr>
              <w:rFonts w:eastAsiaTheme="minorEastAsia"/>
              <w:noProof/>
              <w:sz w:val="22"/>
              <w:szCs w:val="22"/>
              <w:lang w:eastAsia="ru-RU"/>
            </w:rPr>
          </w:pPr>
          <w:hyperlink w:anchor="_Toc23439084" w:history="1">
            <w:r w:rsidR="009A1151" w:rsidRPr="009A1151">
              <w:rPr>
                <w:rStyle w:val="aa"/>
                <w:noProof/>
              </w:rPr>
              <w:t>3.ТЕМАТИЧЕСКОЕ ПЛАНИРОВАНИЕ КУРСА ВНЕУРОЧНОЙ ДЕЯТЕЛЬНОСТИ «ЧАС ЗДОРОВЬЯ»</w:t>
            </w:r>
            <w:r w:rsidR="009A1151" w:rsidRPr="009A1151">
              <w:rPr>
                <w:noProof/>
                <w:webHidden/>
              </w:rPr>
              <w:tab/>
            </w:r>
            <w:r w:rsidR="00BC3599" w:rsidRPr="009A1151">
              <w:rPr>
                <w:noProof/>
                <w:webHidden/>
              </w:rPr>
              <w:fldChar w:fldCharType="begin"/>
            </w:r>
            <w:r w:rsidR="009A1151" w:rsidRPr="009A1151">
              <w:rPr>
                <w:noProof/>
                <w:webHidden/>
              </w:rPr>
              <w:instrText xml:space="preserve"> PAGEREF _Toc23439084 \h </w:instrText>
            </w:r>
            <w:r w:rsidR="00BC3599" w:rsidRPr="009A1151">
              <w:rPr>
                <w:noProof/>
                <w:webHidden/>
              </w:rPr>
            </w:r>
            <w:r w:rsidR="00BC3599" w:rsidRPr="009A1151">
              <w:rPr>
                <w:noProof/>
                <w:webHidden/>
              </w:rPr>
              <w:fldChar w:fldCharType="separate"/>
            </w:r>
            <w:r w:rsidR="00C56476">
              <w:rPr>
                <w:noProof/>
                <w:webHidden/>
              </w:rPr>
              <w:t>12</w:t>
            </w:r>
            <w:r w:rsidR="00BC3599" w:rsidRPr="009A1151">
              <w:rPr>
                <w:noProof/>
                <w:webHidden/>
              </w:rPr>
              <w:fldChar w:fldCharType="end"/>
            </w:r>
          </w:hyperlink>
        </w:p>
        <w:p w:rsidR="009A1151" w:rsidRPr="009A1151" w:rsidRDefault="00D7273C" w:rsidP="009A1151">
          <w:pPr>
            <w:pStyle w:val="21"/>
            <w:tabs>
              <w:tab w:val="right" w:leader="dot" w:pos="10456"/>
            </w:tabs>
            <w:contextualSpacing/>
            <w:rPr>
              <w:rFonts w:eastAsiaTheme="minorEastAsia"/>
              <w:noProof/>
              <w:sz w:val="22"/>
              <w:szCs w:val="22"/>
              <w:lang w:eastAsia="ru-RU"/>
            </w:rPr>
          </w:pPr>
          <w:hyperlink w:anchor="_Toc23439085" w:history="1">
            <w:r w:rsidR="009A1151" w:rsidRPr="009A1151">
              <w:rPr>
                <w:rStyle w:val="aa"/>
                <w:noProof/>
              </w:rPr>
              <w:t>1  класс</w:t>
            </w:r>
            <w:r w:rsidR="009A1151" w:rsidRPr="009A1151">
              <w:rPr>
                <w:noProof/>
                <w:webHidden/>
              </w:rPr>
              <w:tab/>
            </w:r>
            <w:r w:rsidR="00BC3599" w:rsidRPr="009A1151">
              <w:rPr>
                <w:noProof/>
                <w:webHidden/>
              </w:rPr>
              <w:fldChar w:fldCharType="begin"/>
            </w:r>
            <w:r w:rsidR="009A1151" w:rsidRPr="009A1151">
              <w:rPr>
                <w:noProof/>
                <w:webHidden/>
              </w:rPr>
              <w:instrText xml:space="preserve"> PAGEREF _Toc23439085 \h </w:instrText>
            </w:r>
            <w:r w:rsidR="00BC3599" w:rsidRPr="009A1151">
              <w:rPr>
                <w:noProof/>
                <w:webHidden/>
              </w:rPr>
            </w:r>
            <w:r w:rsidR="00BC3599" w:rsidRPr="009A1151">
              <w:rPr>
                <w:noProof/>
                <w:webHidden/>
              </w:rPr>
              <w:fldChar w:fldCharType="separate"/>
            </w:r>
            <w:r w:rsidR="00C56476">
              <w:rPr>
                <w:noProof/>
                <w:webHidden/>
              </w:rPr>
              <w:t>12</w:t>
            </w:r>
            <w:r w:rsidR="00BC3599" w:rsidRPr="009A1151">
              <w:rPr>
                <w:noProof/>
                <w:webHidden/>
              </w:rPr>
              <w:fldChar w:fldCharType="end"/>
            </w:r>
          </w:hyperlink>
        </w:p>
        <w:p w:rsidR="009A1151" w:rsidRPr="009A1151" w:rsidRDefault="00D7273C" w:rsidP="009A1151">
          <w:pPr>
            <w:pStyle w:val="21"/>
            <w:tabs>
              <w:tab w:val="right" w:leader="dot" w:pos="10456"/>
            </w:tabs>
            <w:contextualSpacing/>
            <w:rPr>
              <w:rFonts w:eastAsiaTheme="minorEastAsia"/>
              <w:noProof/>
              <w:sz w:val="22"/>
              <w:szCs w:val="22"/>
              <w:lang w:eastAsia="ru-RU"/>
            </w:rPr>
          </w:pPr>
          <w:hyperlink w:anchor="_Toc23439086" w:history="1">
            <w:r w:rsidR="009A1151" w:rsidRPr="009A1151">
              <w:rPr>
                <w:rStyle w:val="aa"/>
                <w:noProof/>
              </w:rPr>
              <w:t>2  класс</w:t>
            </w:r>
            <w:r w:rsidR="009A1151" w:rsidRPr="009A1151">
              <w:rPr>
                <w:noProof/>
                <w:webHidden/>
              </w:rPr>
              <w:tab/>
            </w:r>
            <w:r w:rsidR="00BC3599" w:rsidRPr="009A1151">
              <w:rPr>
                <w:noProof/>
                <w:webHidden/>
              </w:rPr>
              <w:fldChar w:fldCharType="begin"/>
            </w:r>
            <w:r w:rsidR="009A1151" w:rsidRPr="009A1151">
              <w:rPr>
                <w:noProof/>
                <w:webHidden/>
              </w:rPr>
              <w:instrText xml:space="preserve"> PAGEREF _Toc23439086 \h </w:instrText>
            </w:r>
            <w:r w:rsidR="00BC3599" w:rsidRPr="009A1151">
              <w:rPr>
                <w:noProof/>
                <w:webHidden/>
              </w:rPr>
            </w:r>
            <w:r w:rsidR="00BC3599" w:rsidRPr="009A1151">
              <w:rPr>
                <w:noProof/>
                <w:webHidden/>
              </w:rPr>
              <w:fldChar w:fldCharType="separate"/>
            </w:r>
            <w:r w:rsidR="00C56476">
              <w:rPr>
                <w:noProof/>
                <w:webHidden/>
              </w:rPr>
              <w:t>14</w:t>
            </w:r>
            <w:r w:rsidR="00BC3599" w:rsidRPr="009A1151">
              <w:rPr>
                <w:noProof/>
                <w:webHidden/>
              </w:rPr>
              <w:fldChar w:fldCharType="end"/>
            </w:r>
          </w:hyperlink>
        </w:p>
        <w:p w:rsidR="009A1151" w:rsidRPr="009A1151" w:rsidRDefault="00D7273C" w:rsidP="009A1151">
          <w:pPr>
            <w:pStyle w:val="21"/>
            <w:tabs>
              <w:tab w:val="right" w:leader="dot" w:pos="10456"/>
            </w:tabs>
            <w:contextualSpacing/>
            <w:rPr>
              <w:rFonts w:eastAsiaTheme="minorEastAsia"/>
              <w:noProof/>
              <w:sz w:val="22"/>
              <w:szCs w:val="22"/>
              <w:lang w:eastAsia="ru-RU"/>
            </w:rPr>
          </w:pPr>
          <w:hyperlink w:anchor="_Toc23439087" w:history="1">
            <w:r w:rsidR="009A1151" w:rsidRPr="009A1151">
              <w:rPr>
                <w:rStyle w:val="aa"/>
                <w:noProof/>
              </w:rPr>
              <w:t>3  класс</w:t>
            </w:r>
            <w:r w:rsidR="009A1151" w:rsidRPr="009A1151">
              <w:rPr>
                <w:noProof/>
                <w:webHidden/>
              </w:rPr>
              <w:tab/>
            </w:r>
            <w:r w:rsidR="00BC3599" w:rsidRPr="009A1151">
              <w:rPr>
                <w:noProof/>
                <w:webHidden/>
              </w:rPr>
              <w:fldChar w:fldCharType="begin"/>
            </w:r>
            <w:r w:rsidR="009A1151" w:rsidRPr="009A1151">
              <w:rPr>
                <w:noProof/>
                <w:webHidden/>
              </w:rPr>
              <w:instrText xml:space="preserve"> PAGEREF _Toc23439087 \h </w:instrText>
            </w:r>
            <w:r w:rsidR="00BC3599" w:rsidRPr="009A1151">
              <w:rPr>
                <w:noProof/>
                <w:webHidden/>
              </w:rPr>
            </w:r>
            <w:r w:rsidR="00BC3599" w:rsidRPr="009A1151">
              <w:rPr>
                <w:noProof/>
                <w:webHidden/>
              </w:rPr>
              <w:fldChar w:fldCharType="separate"/>
            </w:r>
            <w:r w:rsidR="00C56476">
              <w:rPr>
                <w:noProof/>
                <w:webHidden/>
              </w:rPr>
              <w:t>15</w:t>
            </w:r>
            <w:r w:rsidR="00BC3599" w:rsidRPr="009A1151">
              <w:rPr>
                <w:noProof/>
                <w:webHidden/>
              </w:rPr>
              <w:fldChar w:fldCharType="end"/>
            </w:r>
          </w:hyperlink>
        </w:p>
        <w:p w:rsidR="009A1151" w:rsidRPr="009A1151" w:rsidRDefault="00D7273C" w:rsidP="009A1151">
          <w:pPr>
            <w:pStyle w:val="21"/>
            <w:tabs>
              <w:tab w:val="right" w:leader="dot" w:pos="10456"/>
            </w:tabs>
            <w:contextualSpacing/>
            <w:rPr>
              <w:rFonts w:eastAsiaTheme="minorEastAsia"/>
              <w:noProof/>
              <w:sz w:val="22"/>
              <w:szCs w:val="22"/>
              <w:lang w:eastAsia="ru-RU"/>
            </w:rPr>
          </w:pPr>
          <w:hyperlink w:anchor="_Toc23439088" w:history="1">
            <w:r w:rsidR="009A1151" w:rsidRPr="009A1151">
              <w:rPr>
                <w:rStyle w:val="aa"/>
                <w:noProof/>
              </w:rPr>
              <w:t>4 класс</w:t>
            </w:r>
            <w:r w:rsidR="009A1151" w:rsidRPr="009A1151">
              <w:rPr>
                <w:noProof/>
                <w:webHidden/>
              </w:rPr>
              <w:tab/>
            </w:r>
            <w:r w:rsidR="00BC3599" w:rsidRPr="009A1151">
              <w:rPr>
                <w:noProof/>
                <w:webHidden/>
              </w:rPr>
              <w:fldChar w:fldCharType="begin"/>
            </w:r>
            <w:r w:rsidR="009A1151" w:rsidRPr="009A1151">
              <w:rPr>
                <w:noProof/>
                <w:webHidden/>
              </w:rPr>
              <w:instrText xml:space="preserve"> PAGEREF _Toc23439088 \h </w:instrText>
            </w:r>
            <w:r w:rsidR="00BC3599" w:rsidRPr="009A1151">
              <w:rPr>
                <w:noProof/>
                <w:webHidden/>
              </w:rPr>
            </w:r>
            <w:r w:rsidR="00BC3599" w:rsidRPr="009A1151">
              <w:rPr>
                <w:noProof/>
                <w:webHidden/>
              </w:rPr>
              <w:fldChar w:fldCharType="separate"/>
            </w:r>
            <w:r w:rsidR="00C56476">
              <w:rPr>
                <w:noProof/>
                <w:webHidden/>
              </w:rPr>
              <w:t>17</w:t>
            </w:r>
            <w:r w:rsidR="00BC3599" w:rsidRPr="009A1151">
              <w:rPr>
                <w:noProof/>
                <w:webHidden/>
              </w:rPr>
              <w:fldChar w:fldCharType="end"/>
            </w:r>
          </w:hyperlink>
        </w:p>
        <w:p w:rsidR="009A1151" w:rsidRDefault="00BC3599" w:rsidP="009A1151">
          <w:pPr>
            <w:spacing w:line="240" w:lineRule="auto"/>
            <w:contextualSpacing/>
          </w:pPr>
          <w:r w:rsidRPr="009A1151">
            <w:rPr>
              <w:rFonts w:ascii="Times New Roman" w:hAnsi="Times New Roman" w:cs="Times New Roman"/>
            </w:rPr>
            <w:fldChar w:fldCharType="end"/>
          </w:r>
        </w:p>
      </w:sdtContent>
    </w:sdt>
    <w:p w:rsidR="00AF0006" w:rsidRDefault="00AF0006" w:rsidP="00AF0006"/>
    <w:p w:rsidR="00AF0006" w:rsidRDefault="00AF0006" w:rsidP="00AF0006"/>
    <w:p w:rsidR="00AF0006" w:rsidRPr="006114B3" w:rsidRDefault="00AF0006" w:rsidP="00AF0006"/>
    <w:p w:rsidR="00AF0006" w:rsidRPr="006114B3" w:rsidRDefault="00AF0006" w:rsidP="00AF0006"/>
    <w:p w:rsidR="00AF0006" w:rsidRPr="006114B3" w:rsidRDefault="00AF0006" w:rsidP="00AF0006"/>
    <w:p w:rsidR="00AF0006" w:rsidRPr="006114B3" w:rsidRDefault="00AF0006" w:rsidP="00AF0006"/>
    <w:p w:rsidR="00AF0006" w:rsidRPr="006114B3" w:rsidRDefault="00AF0006" w:rsidP="00AF0006"/>
    <w:p w:rsidR="00AF0006" w:rsidRPr="006114B3" w:rsidRDefault="00AF0006" w:rsidP="00AF0006"/>
    <w:p w:rsidR="00AF0006" w:rsidRPr="006114B3" w:rsidRDefault="00AF0006" w:rsidP="00AF0006"/>
    <w:p w:rsidR="00AF0006" w:rsidRPr="006114B3" w:rsidRDefault="00AF0006" w:rsidP="00AF0006"/>
    <w:p w:rsidR="00AF0006" w:rsidRPr="006114B3" w:rsidRDefault="00AF0006" w:rsidP="00AF0006"/>
    <w:p w:rsidR="00AF0006" w:rsidRPr="006114B3" w:rsidRDefault="00AF0006" w:rsidP="00AF0006"/>
    <w:p w:rsidR="00AF0006" w:rsidRPr="006114B3" w:rsidRDefault="00AF0006" w:rsidP="00AF0006"/>
    <w:p w:rsidR="00AF0006" w:rsidRPr="006114B3" w:rsidRDefault="00AF0006" w:rsidP="00AF0006"/>
    <w:p w:rsidR="00AF0006" w:rsidRDefault="00AF0006" w:rsidP="00AF0006">
      <w:pPr>
        <w:tabs>
          <w:tab w:val="left" w:pos="2160"/>
        </w:tabs>
      </w:pPr>
      <w:r>
        <w:tab/>
      </w:r>
    </w:p>
    <w:p w:rsidR="00AF0006" w:rsidRDefault="00AF0006" w:rsidP="00AF0006">
      <w:pPr>
        <w:tabs>
          <w:tab w:val="left" w:pos="2160"/>
        </w:tabs>
      </w:pPr>
    </w:p>
    <w:p w:rsidR="00AF0006" w:rsidRDefault="00AF0006" w:rsidP="00AF0006">
      <w:pPr>
        <w:tabs>
          <w:tab w:val="left" w:pos="2160"/>
        </w:tabs>
      </w:pPr>
    </w:p>
    <w:p w:rsidR="00AF0006" w:rsidRDefault="00AF0006" w:rsidP="00AF0006">
      <w:pPr>
        <w:tabs>
          <w:tab w:val="left" w:pos="2160"/>
        </w:tabs>
      </w:pPr>
    </w:p>
    <w:p w:rsidR="00AF0006" w:rsidRDefault="00AF0006" w:rsidP="00AF0006">
      <w:pPr>
        <w:tabs>
          <w:tab w:val="left" w:pos="2160"/>
        </w:tabs>
      </w:pPr>
    </w:p>
    <w:p w:rsidR="00AF0006" w:rsidRDefault="00AF0006" w:rsidP="00AF0006">
      <w:pPr>
        <w:tabs>
          <w:tab w:val="left" w:pos="2160"/>
        </w:tabs>
      </w:pPr>
    </w:p>
    <w:p w:rsidR="0086662D" w:rsidRPr="00561916" w:rsidRDefault="0086662D" w:rsidP="00561916">
      <w:pPr>
        <w:spacing w:after="0" w:line="240" w:lineRule="auto"/>
        <w:contextualSpacing/>
        <w:jc w:val="both"/>
        <w:rPr>
          <w:rFonts w:ascii="Times New Roman" w:hAnsi="Times New Roman" w:cs="Times New Roman"/>
          <w:sz w:val="28"/>
          <w:szCs w:val="28"/>
        </w:rPr>
      </w:pPr>
      <w:r w:rsidRPr="00561916">
        <w:rPr>
          <w:rFonts w:ascii="Times New Roman" w:eastAsia="Times New Roman" w:hAnsi="Times New Roman" w:cs="Times New Roman"/>
          <w:b/>
          <w:sz w:val="28"/>
          <w:szCs w:val="28"/>
          <w:lang w:eastAsia="ar-SA"/>
        </w:rPr>
        <w:lastRenderedPageBreak/>
        <w:t xml:space="preserve">   Цель: </w:t>
      </w:r>
      <w:r w:rsidRPr="00561916">
        <w:rPr>
          <w:rFonts w:ascii="Times New Roman" w:eastAsia="Times New Roman" w:hAnsi="Times New Roman" w:cs="Times New Roman"/>
          <w:sz w:val="28"/>
          <w:szCs w:val="28"/>
          <w:lang w:eastAsia="ar-SA"/>
        </w:rPr>
        <w:t>обеспечить возможность сохранения здоровья детей в период обучения в школе; научить детей быть здоровыми душой и телом, стремиться творить своё здоровье, применяя знания и умения в согласии с законами природы, законами бытия.</w:t>
      </w:r>
    </w:p>
    <w:p w:rsidR="009F657D" w:rsidRPr="00561916" w:rsidRDefault="009F657D" w:rsidP="00561916">
      <w:pPr>
        <w:tabs>
          <w:tab w:val="left" w:pos="1134"/>
        </w:tabs>
        <w:spacing w:line="240" w:lineRule="auto"/>
        <w:contextualSpacing/>
        <w:jc w:val="center"/>
        <w:rPr>
          <w:rFonts w:ascii="Times New Roman" w:hAnsi="Times New Roman" w:cs="Times New Roman"/>
          <w:b/>
          <w:i/>
          <w:sz w:val="28"/>
          <w:szCs w:val="28"/>
        </w:rPr>
      </w:pPr>
    </w:p>
    <w:p w:rsidR="009F657D" w:rsidRPr="00561916" w:rsidRDefault="009F657D" w:rsidP="00561916">
      <w:pPr>
        <w:tabs>
          <w:tab w:val="left" w:pos="1134"/>
        </w:tabs>
        <w:spacing w:line="240" w:lineRule="auto"/>
        <w:contextualSpacing/>
        <w:jc w:val="center"/>
        <w:rPr>
          <w:rFonts w:ascii="Times New Roman" w:hAnsi="Times New Roman" w:cs="Times New Roman"/>
          <w:b/>
          <w:i/>
          <w:sz w:val="28"/>
          <w:szCs w:val="28"/>
        </w:rPr>
      </w:pPr>
      <w:r w:rsidRPr="00561916">
        <w:rPr>
          <w:rFonts w:ascii="Times New Roman" w:hAnsi="Times New Roman" w:cs="Times New Roman"/>
          <w:b/>
          <w:i/>
          <w:sz w:val="28"/>
          <w:szCs w:val="28"/>
        </w:rPr>
        <w:t>Рабочая программа предусматривает следующее распределение часов:</w:t>
      </w:r>
    </w:p>
    <w:p w:rsidR="009F657D" w:rsidRPr="00561916" w:rsidRDefault="009F657D" w:rsidP="00561916">
      <w:pPr>
        <w:tabs>
          <w:tab w:val="left" w:pos="1134"/>
        </w:tabs>
        <w:spacing w:line="240" w:lineRule="auto"/>
        <w:contextualSpacing/>
        <w:jc w:val="both"/>
        <w:rPr>
          <w:rFonts w:ascii="Times New Roman" w:hAnsi="Times New Roman" w:cs="Times New Roman"/>
          <w:b/>
          <w:i/>
          <w:sz w:val="28"/>
          <w:szCs w:val="28"/>
          <w:u w:val="singl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268"/>
        <w:gridCol w:w="1985"/>
        <w:gridCol w:w="2375"/>
      </w:tblGrid>
      <w:tr w:rsidR="009F657D" w:rsidRPr="00561916" w:rsidTr="00804515">
        <w:trPr>
          <w:jc w:val="center"/>
        </w:trPr>
        <w:tc>
          <w:tcPr>
            <w:tcW w:w="1984" w:type="dxa"/>
          </w:tcPr>
          <w:p w:rsidR="009F657D" w:rsidRPr="00561916" w:rsidRDefault="009F657D" w:rsidP="00561916">
            <w:pPr>
              <w:spacing w:line="240" w:lineRule="auto"/>
              <w:contextualSpacing/>
              <w:jc w:val="both"/>
              <w:rPr>
                <w:rFonts w:ascii="Times New Roman" w:eastAsia="Calibri" w:hAnsi="Times New Roman" w:cs="Times New Roman"/>
                <w:sz w:val="28"/>
                <w:szCs w:val="28"/>
              </w:rPr>
            </w:pPr>
            <w:r w:rsidRPr="00561916">
              <w:rPr>
                <w:rFonts w:ascii="Times New Roman" w:eastAsia="Calibri" w:hAnsi="Times New Roman" w:cs="Times New Roman"/>
                <w:sz w:val="28"/>
                <w:szCs w:val="28"/>
              </w:rPr>
              <w:t>Класс</w:t>
            </w:r>
          </w:p>
        </w:tc>
        <w:tc>
          <w:tcPr>
            <w:tcW w:w="2268" w:type="dxa"/>
          </w:tcPr>
          <w:p w:rsidR="009F657D" w:rsidRPr="00561916" w:rsidRDefault="009F657D" w:rsidP="00561916">
            <w:pPr>
              <w:spacing w:line="240" w:lineRule="auto"/>
              <w:contextualSpacing/>
              <w:jc w:val="both"/>
              <w:rPr>
                <w:rFonts w:ascii="Times New Roman" w:eastAsia="Calibri" w:hAnsi="Times New Roman" w:cs="Times New Roman"/>
                <w:sz w:val="28"/>
                <w:szCs w:val="28"/>
              </w:rPr>
            </w:pPr>
            <w:r w:rsidRPr="00561916">
              <w:rPr>
                <w:rFonts w:ascii="Times New Roman" w:eastAsia="Calibri" w:hAnsi="Times New Roman" w:cs="Times New Roman"/>
                <w:sz w:val="28"/>
                <w:szCs w:val="28"/>
              </w:rPr>
              <w:t>Кол-во часов в неделю</w:t>
            </w:r>
          </w:p>
        </w:tc>
        <w:tc>
          <w:tcPr>
            <w:tcW w:w="1985" w:type="dxa"/>
          </w:tcPr>
          <w:p w:rsidR="009F657D" w:rsidRPr="00561916" w:rsidRDefault="009F657D" w:rsidP="00561916">
            <w:pPr>
              <w:spacing w:line="240" w:lineRule="auto"/>
              <w:contextualSpacing/>
              <w:jc w:val="both"/>
              <w:rPr>
                <w:rFonts w:ascii="Times New Roman" w:eastAsia="Calibri" w:hAnsi="Times New Roman" w:cs="Times New Roman"/>
                <w:sz w:val="28"/>
                <w:szCs w:val="28"/>
              </w:rPr>
            </w:pPr>
            <w:r w:rsidRPr="00561916">
              <w:rPr>
                <w:rFonts w:ascii="Times New Roman" w:eastAsia="Calibri" w:hAnsi="Times New Roman" w:cs="Times New Roman"/>
                <w:sz w:val="28"/>
                <w:szCs w:val="28"/>
              </w:rPr>
              <w:t>Кол-во недель</w:t>
            </w:r>
          </w:p>
        </w:tc>
        <w:tc>
          <w:tcPr>
            <w:tcW w:w="2375" w:type="dxa"/>
          </w:tcPr>
          <w:p w:rsidR="009F657D" w:rsidRPr="00561916" w:rsidRDefault="009F657D" w:rsidP="00561916">
            <w:pPr>
              <w:spacing w:line="240" w:lineRule="auto"/>
              <w:contextualSpacing/>
              <w:jc w:val="both"/>
              <w:rPr>
                <w:rFonts w:ascii="Times New Roman" w:eastAsia="Calibri" w:hAnsi="Times New Roman" w:cs="Times New Roman"/>
                <w:sz w:val="28"/>
                <w:szCs w:val="28"/>
              </w:rPr>
            </w:pPr>
            <w:r w:rsidRPr="00561916">
              <w:rPr>
                <w:rFonts w:ascii="Times New Roman" w:eastAsia="Calibri" w:hAnsi="Times New Roman" w:cs="Times New Roman"/>
                <w:sz w:val="28"/>
                <w:szCs w:val="28"/>
              </w:rPr>
              <w:t>Всего часов за учебный год</w:t>
            </w:r>
          </w:p>
        </w:tc>
      </w:tr>
      <w:tr w:rsidR="009F657D" w:rsidRPr="00561916" w:rsidTr="00804515">
        <w:trPr>
          <w:trHeight w:val="1144"/>
          <w:jc w:val="center"/>
        </w:trPr>
        <w:tc>
          <w:tcPr>
            <w:tcW w:w="1984" w:type="dxa"/>
            <w:tcBorders>
              <w:bottom w:val="single" w:sz="4" w:space="0" w:color="auto"/>
            </w:tcBorders>
          </w:tcPr>
          <w:p w:rsidR="009F657D" w:rsidRPr="00561916" w:rsidRDefault="009F657D" w:rsidP="00561916">
            <w:pPr>
              <w:spacing w:line="240" w:lineRule="auto"/>
              <w:contextualSpacing/>
              <w:jc w:val="both"/>
              <w:rPr>
                <w:rFonts w:ascii="Times New Roman" w:eastAsia="Calibri" w:hAnsi="Times New Roman" w:cs="Times New Roman"/>
                <w:sz w:val="28"/>
                <w:szCs w:val="28"/>
              </w:rPr>
            </w:pPr>
            <w:r w:rsidRPr="00561916">
              <w:rPr>
                <w:rFonts w:ascii="Times New Roman" w:eastAsia="Calibri" w:hAnsi="Times New Roman" w:cs="Times New Roman"/>
                <w:sz w:val="28"/>
                <w:szCs w:val="28"/>
              </w:rPr>
              <w:t>1</w:t>
            </w:r>
          </w:p>
          <w:p w:rsidR="009F657D" w:rsidRPr="00561916" w:rsidRDefault="009F657D" w:rsidP="00561916">
            <w:pPr>
              <w:spacing w:line="240" w:lineRule="auto"/>
              <w:contextualSpacing/>
              <w:jc w:val="both"/>
              <w:rPr>
                <w:rFonts w:ascii="Times New Roman" w:eastAsia="Calibri" w:hAnsi="Times New Roman" w:cs="Times New Roman"/>
                <w:sz w:val="28"/>
                <w:szCs w:val="28"/>
              </w:rPr>
            </w:pPr>
            <w:r w:rsidRPr="00561916">
              <w:rPr>
                <w:rFonts w:ascii="Times New Roman" w:eastAsia="Calibri" w:hAnsi="Times New Roman" w:cs="Times New Roman"/>
                <w:sz w:val="28"/>
                <w:szCs w:val="28"/>
              </w:rPr>
              <w:t>2</w:t>
            </w:r>
          </w:p>
          <w:p w:rsidR="009F657D" w:rsidRPr="00561916" w:rsidRDefault="009F657D" w:rsidP="00561916">
            <w:pPr>
              <w:spacing w:line="240" w:lineRule="auto"/>
              <w:contextualSpacing/>
              <w:jc w:val="both"/>
              <w:rPr>
                <w:rFonts w:ascii="Times New Roman" w:eastAsia="Calibri" w:hAnsi="Times New Roman" w:cs="Times New Roman"/>
                <w:sz w:val="28"/>
                <w:szCs w:val="28"/>
              </w:rPr>
            </w:pPr>
            <w:r w:rsidRPr="00561916">
              <w:rPr>
                <w:rFonts w:ascii="Times New Roman" w:eastAsia="Calibri" w:hAnsi="Times New Roman" w:cs="Times New Roman"/>
                <w:sz w:val="28"/>
                <w:szCs w:val="28"/>
              </w:rPr>
              <w:t>3</w:t>
            </w:r>
          </w:p>
          <w:p w:rsidR="009F657D" w:rsidRPr="00561916" w:rsidRDefault="009F657D" w:rsidP="00561916">
            <w:pPr>
              <w:spacing w:line="240" w:lineRule="auto"/>
              <w:contextualSpacing/>
              <w:jc w:val="both"/>
              <w:rPr>
                <w:rFonts w:ascii="Times New Roman" w:eastAsia="Calibri" w:hAnsi="Times New Roman" w:cs="Times New Roman"/>
                <w:sz w:val="28"/>
                <w:szCs w:val="28"/>
              </w:rPr>
            </w:pPr>
            <w:r w:rsidRPr="00561916">
              <w:rPr>
                <w:rFonts w:ascii="Times New Roman" w:eastAsia="Calibri" w:hAnsi="Times New Roman" w:cs="Times New Roman"/>
                <w:sz w:val="28"/>
                <w:szCs w:val="28"/>
              </w:rPr>
              <w:t>4</w:t>
            </w:r>
          </w:p>
        </w:tc>
        <w:tc>
          <w:tcPr>
            <w:tcW w:w="2268" w:type="dxa"/>
            <w:tcBorders>
              <w:bottom w:val="single" w:sz="4" w:space="0" w:color="auto"/>
            </w:tcBorders>
          </w:tcPr>
          <w:p w:rsidR="009F657D" w:rsidRPr="00561916" w:rsidRDefault="009F657D" w:rsidP="00561916">
            <w:pPr>
              <w:spacing w:line="240" w:lineRule="auto"/>
              <w:contextualSpacing/>
              <w:jc w:val="both"/>
              <w:rPr>
                <w:rFonts w:ascii="Times New Roman" w:eastAsia="Calibri" w:hAnsi="Times New Roman" w:cs="Times New Roman"/>
                <w:sz w:val="28"/>
                <w:szCs w:val="28"/>
              </w:rPr>
            </w:pPr>
            <w:r w:rsidRPr="00561916">
              <w:rPr>
                <w:rFonts w:ascii="Times New Roman" w:hAnsi="Times New Roman" w:cs="Times New Roman"/>
                <w:sz w:val="28"/>
                <w:szCs w:val="28"/>
              </w:rPr>
              <w:t>1</w:t>
            </w:r>
          </w:p>
          <w:p w:rsidR="009F657D" w:rsidRPr="00561916" w:rsidRDefault="009F657D" w:rsidP="00561916">
            <w:pPr>
              <w:spacing w:line="240" w:lineRule="auto"/>
              <w:contextualSpacing/>
              <w:jc w:val="both"/>
              <w:rPr>
                <w:rFonts w:ascii="Times New Roman" w:eastAsia="Calibri" w:hAnsi="Times New Roman" w:cs="Times New Roman"/>
                <w:sz w:val="28"/>
                <w:szCs w:val="28"/>
              </w:rPr>
            </w:pPr>
            <w:r w:rsidRPr="00561916">
              <w:rPr>
                <w:rFonts w:ascii="Times New Roman" w:hAnsi="Times New Roman" w:cs="Times New Roman"/>
                <w:sz w:val="28"/>
                <w:szCs w:val="28"/>
              </w:rPr>
              <w:t>1</w:t>
            </w:r>
          </w:p>
          <w:p w:rsidR="009F657D" w:rsidRPr="00561916" w:rsidRDefault="009F657D" w:rsidP="00561916">
            <w:pPr>
              <w:spacing w:line="240" w:lineRule="auto"/>
              <w:contextualSpacing/>
              <w:jc w:val="both"/>
              <w:rPr>
                <w:rFonts w:ascii="Times New Roman" w:eastAsia="Calibri" w:hAnsi="Times New Roman" w:cs="Times New Roman"/>
                <w:sz w:val="28"/>
                <w:szCs w:val="28"/>
              </w:rPr>
            </w:pPr>
            <w:r w:rsidRPr="00561916">
              <w:rPr>
                <w:rFonts w:ascii="Times New Roman" w:hAnsi="Times New Roman" w:cs="Times New Roman"/>
                <w:sz w:val="28"/>
                <w:szCs w:val="28"/>
              </w:rPr>
              <w:t>1</w:t>
            </w:r>
          </w:p>
          <w:p w:rsidR="009F657D" w:rsidRPr="00561916" w:rsidRDefault="009F657D" w:rsidP="00561916">
            <w:pPr>
              <w:spacing w:line="240" w:lineRule="auto"/>
              <w:contextualSpacing/>
              <w:jc w:val="both"/>
              <w:rPr>
                <w:rFonts w:ascii="Times New Roman" w:eastAsia="Calibri" w:hAnsi="Times New Roman" w:cs="Times New Roman"/>
                <w:sz w:val="28"/>
                <w:szCs w:val="28"/>
              </w:rPr>
            </w:pPr>
            <w:r w:rsidRPr="00561916">
              <w:rPr>
                <w:rFonts w:ascii="Times New Roman" w:hAnsi="Times New Roman" w:cs="Times New Roman"/>
                <w:sz w:val="28"/>
                <w:szCs w:val="28"/>
              </w:rPr>
              <w:t>1</w:t>
            </w:r>
          </w:p>
        </w:tc>
        <w:tc>
          <w:tcPr>
            <w:tcW w:w="1985" w:type="dxa"/>
            <w:tcBorders>
              <w:bottom w:val="single" w:sz="4" w:space="0" w:color="auto"/>
            </w:tcBorders>
          </w:tcPr>
          <w:p w:rsidR="009F657D" w:rsidRPr="00561916" w:rsidRDefault="009F657D" w:rsidP="00561916">
            <w:pPr>
              <w:spacing w:line="240" w:lineRule="auto"/>
              <w:contextualSpacing/>
              <w:jc w:val="both"/>
              <w:rPr>
                <w:rFonts w:ascii="Times New Roman" w:eastAsia="Calibri" w:hAnsi="Times New Roman" w:cs="Times New Roman"/>
                <w:sz w:val="28"/>
                <w:szCs w:val="28"/>
              </w:rPr>
            </w:pPr>
            <w:r w:rsidRPr="00561916">
              <w:rPr>
                <w:rFonts w:ascii="Times New Roman" w:eastAsia="Calibri" w:hAnsi="Times New Roman" w:cs="Times New Roman"/>
                <w:sz w:val="28"/>
                <w:szCs w:val="28"/>
              </w:rPr>
              <w:t>33</w:t>
            </w:r>
          </w:p>
          <w:p w:rsidR="009F657D" w:rsidRPr="00561916" w:rsidRDefault="009F657D" w:rsidP="00561916">
            <w:pPr>
              <w:spacing w:line="240" w:lineRule="auto"/>
              <w:contextualSpacing/>
              <w:jc w:val="both"/>
              <w:rPr>
                <w:rFonts w:ascii="Times New Roman" w:eastAsia="Calibri" w:hAnsi="Times New Roman" w:cs="Times New Roman"/>
                <w:sz w:val="28"/>
                <w:szCs w:val="28"/>
              </w:rPr>
            </w:pPr>
            <w:r w:rsidRPr="00561916">
              <w:rPr>
                <w:rFonts w:ascii="Times New Roman" w:eastAsia="Calibri" w:hAnsi="Times New Roman" w:cs="Times New Roman"/>
                <w:sz w:val="28"/>
                <w:szCs w:val="28"/>
              </w:rPr>
              <w:t>34</w:t>
            </w:r>
          </w:p>
          <w:p w:rsidR="009F657D" w:rsidRPr="00561916" w:rsidRDefault="009F657D" w:rsidP="00561916">
            <w:pPr>
              <w:spacing w:line="240" w:lineRule="auto"/>
              <w:contextualSpacing/>
              <w:jc w:val="both"/>
              <w:rPr>
                <w:rFonts w:ascii="Times New Roman" w:eastAsia="Calibri" w:hAnsi="Times New Roman" w:cs="Times New Roman"/>
                <w:sz w:val="28"/>
                <w:szCs w:val="28"/>
              </w:rPr>
            </w:pPr>
            <w:r w:rsidRPr="00561916">
              <w:rPr>
                <w:rFonts w:ascii="Times New Roman" w:eastAsia="Calibri" w:hAnsi="Times New Roman" w:cs="Times New Roman"/>
                <w:sz w:val="28"/>
                <w:szCs w:val="28"/>
              </w:rPr>
              <w:t>34</w:t>
            </w:r>
          </w:p>
          <w:p w:rsidR="009F657D" w:rsidRPr="00561916" w:rsidRDefault="009F657D" w:rsidP="00561916">
            <w:pPr>
              <w:spacing w:line="240" w:lineRule="auto"/>
              <w:contextualSpacing/>
              <w:jc w:val="both"/>
              <w:rPr>
                <w:rFonts w:ascii="Times New Roman" w:eastAsia="Calibri" w:hAnsi="Times New Roman" w:cs="Times New Roman"/>
                <w:sz w:val="28"/>
                <w:szCs w:val="28"/>
              </w:rPr>
            </w:pPr>
            <w:r w:rsidRPr="00561916">
              <w:rPr>
                <w:rFonts w:ascii="Times New Roman" w:eastAsia="Calibri" w:hAnsi="Times New Roman" w:cs="Times New Roman"/>
                <w:sz w:val="28"/>
                <w:szCs w:val="28"/>
              </w:rPr>
              <w:t>34</w:t>
            </w:r>
          </w:p>
        </w:tc>
        <w:tc>
          <w:tcPr>
            <w:tcW w:w="2375" w:type="dxa"/>
            <w:tcBorders>
              <w:bottom w:val="single" w:sz="4" w:space="0" w:color="auto"/>
            </w:tcBorders>
          </w:tcPr>
          <w:p w:rsidR="009F657D" w:rsidRPr="00561916" w:rsidRDefault="009F657D" w:rsidP="00561916">
            <w:pPr>
              <w:spacing w:line="240" w:lineRule="auto"/>
              <w:contextualSpacing/>
              <w:jc w:val="both"/>
              <w:rPr>
                <w:rFonts w:ascii="Times New Roman" w:eastAsia="Calibri" w:hAnsi="Times New Roman" w:cs="Times New Roman"/>
                <w:sz w:val="28"/>
                <w:szCs w:val="28"/>
              </w:rPr>
            </w:pPr>
            <w:r w:rsidRPr="00561916">
              <w:rPr>
                <w:rFonts w:ascii="Times New Roman" w:hAnsi="Times New Roman" w:cs="Times New Roman"/>
                <w:sz w:val="28"/>
                <w:szCs w:val="28"/>
              </w:rPr>
              <w:t>33</w:t>
            </w:r>
          </w:p>
          <w:p w:rsidR="009F657D" w:rsidRPr="00561916" w:rsidRDefault="009F657D" w:rsidP="00561916">
            <w:pPr>
              <w:spacing w:line="240" w:lineRule="auto"/>
              <w:contextualSpacing/>
              <w:jc w:val="both"/>
              <w:rPr>
                <w:rFonts w:ascii="Times New Roman" w:eastAsia="Calibri" w:hAnsi="Times New Roman" w:cs="Times New Roman"/>
                <w:sz w:val="28"/>
                <w:szCs w:val="28"/>
              </w:rPr>
            </w:pPr>
            <w:r w:rsidRPr="00561916">
              <w:rPr>
                <w:rFonts w:ascii="Times New Roman" w:hAnsi="Times New Roman" w:cs="Times New Roman"/>
                <w:sz w:val="28"/>
                <w:szCs w:val="28"/>
              </w:rPr>
              <w:t>34</w:t>
            </w:r>
          </w:p>
          <w:p w:rsidR="009F657D" w:rsidRPr="00561916" w:rsidRDefault="009F657D" w:rsidP="00561916">
            <w:pPr>
              <w:spacing w:line="240" w:lineRule="auto"/>
              <w:contextualSpacing/>
              <w:jc w:val="both"/>
              <w:rPr>
                <w:rFonts w:ascii="Times New Roman" w:eastAsia="Calibri" w:hAnsi="Times New Roman" w:cs="Times New Roman"/>
                <w:sz w:val="28"/>
                <w:szCs w:val="28"/>
              </w:rPr>
            </w:pPr>
            <w:r w:rsidRPr="00561916">
              <w:rPr>
                <w:rFonts w:ascii="Times New Roman" w:hAnsi="Times New Roman" w:cs="Times New Roman"/>
                <w:sz w:val="28"/>
                <w:szCs w:val="28"/>
              </w:rPr>
              <w:t>34</w:t>
            </w:r>
          </w:p>
          <w:p w:rsidR="009F657D" w:rsidRPr="00561916" w:rsidRDefault="009F657D" w:rsidP="00561916">
            <w:pPr>
              <w:spacing w:line="240" w:lineRule="auto"/>
              <w:contextualSpacing/>
              <w:jc w:val="both"/>
              <w:rPr>
                <w:rFonts w:ascii="Times New Roman" w:eastAsia="Calibri" w:hAnsi="Times New Roman" w:cs="Times New Roman"/>
                <w:sz w:val="28"/>
                <w:szCs w:val="28"/>
              </w:rPr>
            </w:pPr>
            <w:r w:rsidRPr="00561916">
              <w:rPr>
                <w:rFonts w:ascii="Times New Roman" w:hAnsi="Times New Roman" w:cs="Times New Roman"/>
                <w:sz w:val="28"/>
                <w:szCs w:val="28"/>
              </w:rPr>
              <w:t>34</w:t>
            </w:r>
          </w:p>
        </w:tc>
      </w:tr>
      <w:tr w:rsidR="009F657D" w:rsidRPr="00561916" w:rsidTr="00804515">
        <w:trPr>
          <w:trHeight w:val="297"/>
          <w:jc w:val="center"/>
        </w:trPr>
        <w:tc>
          <w:tcPr>
            <w:tcW w:w="8612" w:type="dxa"/>
            <w:gridSpan w:val="4"/>
            <w:tcBorders>
              <w:top w:val="single" w:sz="4" w:space="0" w:color="auto"/>
            </w:tcBorders>
          </w:tcPr>
          <w:p w:rsidR="009F657D" w:rsidRPr="00561916" w:rsidRDefault="009F657D" w:rsidP="00561916">
            <w:pPr>
              <w:spacing w:line="240" w:lineRule="auto"/>
              <w:contextualSpacing/>
              <w:jc w:val="both"/>
              <w:rPr>
                <w:rFonts w:ascii="Times New Roman" w:hAnsi="Times New Roman" w:cs="Times New Roman"/>
                <w:sz w:val="28"/>
                <w:szCs w:val="28"/>
              </w:rPr>
            </w:pPr>
            <w:r w:rsidRPr="00561916">
              <w:rPr>
                <w:rFonts w:ascii="Times New Roman" w:eastAsia="Calibri" w:hAnsi="Times New Roman" w:cs="Times New Roman"/>
                <w:sz w:val="28"/>
                <w:szCs w:val="28"/>
              </w:rPr>
              <w:t xml:space="preserve">Всего                                                                           </w:t>
            </w:r>
            <w:r w:rsidRPr="00561916">
              <w:rPr>
                <w:rFonts w:ascii="Times New Roman" w:eastAsia="Calibri" w:hAnsi="Times New Roman" w:cs="Times New Roman"/>
                <w:i/>
                <w:sz w:val="28"/>
                <w:szCs w:val="28"/>
                <w:u w:val="single"/>
              </w:rPr>
              <w:t xml:space="preserve">135 </w:t>
            </w:r>
            <w:r w:rsidRPr="00561916">
              <w:rPr>
                <w:rFonts w:ascii="Times New Roman" w:eastAsia="Calibri" w:hAnsi="Times New Roman" w:cs="Times New Roman"/>
                <w:sz w:val="28"/>
                <w:szCs w:val="28"/>
              </w:rPr>
              <w:t xml:space="preserve">                                        </w:t>
            </w:r>
          </w:p>
        </w:tc>
      </w:tr>
    </w:tbl>
    <w:p w:rsidR="009F657D" w:rsidRPr="00561916" w:rsidRDefault="0086662D" w:rsidP="00561916">
      <w:pPr>
        <w:tabs>
          <w:tab w:val="left" w:pos="1080"/>
        </w:tabs>
        <w:suppressAutoHyphens/>
        <w:spacing w:after="0" w:line="240" w:lineRule="auto"/>
        <w:ind w:right="-31"/>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 xml:space="preserve">  </w:t>
      </w:r>
    </w:p>
    <w:p w:rsidR="0086662D" w:rsidRPr="00561916" w:rsidRDefault="0086662D" w:rsidP="00561916">
      <w:pPr>
        <w:tabs>
          <w:tab w:val="left" w:pos="1080"/>
        </w:tabs>
        <w:suppressAutoHyphens/>
        <w:spacing w:after="0" w:line="240" w:lineRule="auto"/>
        <w:ind w:right="-31"/>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 xml:space="preserve"> Изучение программного материала начинается с 1 класса на доступном младшим школьникам уровне, преимущественно в виде учебных игр и в процессе практической деятельности. Кроме того, каждый отдельный раздел курса включает в себя дополнительные виды деятельности:</w:t>
      </w:r>
    </w:p>
    <w:p w:rsidR="0086662D" w:rsidRPr="00561916" w:rsidRDefault="0086662D" w:rsidP="00561916">
      <w:pPr>
        <w:numPr>
          <w:ilvl w:val="2"/>
          <w:numId w:val="2"/>
        </w:numPr>
        <w:tabs>
          <w:tab w:val="clear" w:pos="2160"/>
          <w:tab w:val="num" w:pos="0"/>
        </w:tabs>
        <w:suppressAutoHyphens/>
        <w:spacing w:after="0" w:line="240" w:lineRule="auto"/>
        <w:ind w:left="0" w:right="-31" w:firstLine="0"/>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чтение стихов, сказок, рассказов;</w:t>
      </w:r>
    </w:p>
    <w:p w:rsidR="0086662D" w:rsidRPr="00561916" w:rsidRDefault="0086662D" w:rsidP="00561916">
      <w:pPr>
        <w:numPr>
          <w:ilvl w:val="2"/>
          <w:numId w:val="2"/>
        </w:numPr>
        <w:tabs>
          <w:tab w:val="clear" w:pos="2160"/>
          <w:tab w:val="num" w:pos="0"/>
        </w:tabs>
        <w:suppressAutoHyphens/>
        <w:spacing w:after="0" w:line="240" w:lineRule="auto"/>
        <w:ind w:left="0" w:right="-31" w:firstLine="0"/>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постановка драматических сценок, спектаклей;</w:t>
      </w:r>
    </w:p>
    <w:p w:rsidR="0086662D" w:rsidRPr="00561916" w:rsidRDefault="0086662D" w:rsidP="00561916">
      <w:pPr>
        <w:numPr>
          <w:ilvl w:val="2"/>
          <w:numId w:val="2"/>
        </w:numPr>
        <w:tabs>
          <w:tab w:val="clear" w:pos="2160"/>
          <w:tab w:val="num" w:pos="0"/>
        </w:tabs>
        <w:suppressAutoHyphens/>
        <w:spacing w:after="0" w:line="240" w:lineRule="auto"/>
        <w:ind w:left="0" w:right="-31" w:firstLine="0"/>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прослушивание песен и стихов;</w:t>
      </w:r>
    </w:p>
    <w:p w:rsidR="0086662D" w:rsidRPr="00561916" w:rsidRDefault="0086662D" w:rsidP="00561916">
      <w:pPr>
        <w:numPr>
          <w:ilvl w:val="2"/>
          <w:numId w:val="2"/>
        </w:numPr>
        <w:tabs>
          <w:tab w:val="clear" w:pos="2160"/>
          <w:tab w:val="num" w:pos="0"/>
        </w:tabs>
        <w:suppressAutoHyphens/>
        <w:spacing w:after="0" w:line="240" w:lineRule="auto"/>
        <w:ind w:left="0" w:right="-31" w:firstLine="0"/>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разучивание и исполнение песен;</w:t>
      </w:r>
    </w:p>
    <w:p w:rsidR="0086662D" w:rsidRPr="00561916" w:rsidRDefault="0086662D" w:rsidP="00561916">
      <w:pPr>
        <w:numPr>
          <w:ilvl w:val="2"/>
          <w:numId w:val="2"/>
        </w:numPr>
        <w:tabs>
          <w:tab w:val="clear" w:pos="2160"/>
          <w:tab w:val="num" w:pos="0"/>
        </w:tabs>
        <w:suppressAutoHyphens/>
        <w:spacing w:after="0" w:line="240" w:lineRule="auto"/>
        <w:ind w:left="0" w:right="-31" w:firstLine="0"/>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организация подвижных игр;</w:t>
      </w:r>
    </w:p>
    <w:p w:rsidR="0086662D" w:rsidRPr="00561916" w:rsidRDefault="0086662D" w:rsidP="00561916">
      <w:pPr>
        <w:numPr>
          <w:ilvl w:val="2"/>
          <w:numId w:val="2"/>
        </w:numPr>
        <w:tabs>
          <w:tab w:val="clear" w:pos="2160"/>
          <w:tab w:val="num" w:pos="0"/>
        </w:tabs>
        <w:suppressAutoHyphens/>
        <w:spacing w:after="0" w:line="240" w:lineRule="auto"/>
        <w:ind w:left="0" w:right="-31" w:firstLine="0"/>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проведение опытов;</w:t>
      </w:r>
    </w:p>
    <w:p w:rsidR="0086662D" w:rsidRPr="00561916" w:rsidRDefault="0086662D" w:rsidP="00561916">
      <w:pPr>
        <w:numPr>
          <w:ilvl w:val="2"/>
          <w:numId w:val="2"/>
        </w:numPr>
        <w:tabs>
          <w:tab w:val="clear" w:pos="2160"/>
          <w:tab w:val="num" w:pos="0"/>
        </w:tabs>
        <w:suppressAutoHyphens/>
        <w:spacing w:after="0" w:line="240" w:lineRule="auto"/>
        <w:ind w:left="0" w:right="-31" w:firstLine="0"/>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выполнение физических упражнений, упражнений на релаксацию, концентрацию внимания, развитие воображения.</w:t>
      </w:r>
    </w:p>
    <w:p w:rsidR="0086662D" w:rsidRPr="00561916" w:rsidRDefault="00D9260A" w:rsidP="00561916">
      <w:pPr>
        <w:pStyle w:val="1"/>
        <w:contextualSpacing/>
        <w:rPr>
          <w:sz w:val="28"/>
          <w:szCs w:val="28"/>
        </w:rPr>
      </w:pPr>
      <w:bookmarkStart w:id="0" w:name="_Toc534371508"/>
      <w:bookmarkStart w:id="1" w:name="_Toc23439075"/>
      <w:r w:rsidRPr="00561916">
        <w:rPr>
          <w:sz w:val="28"/>
          <w:szCs w:val="28"/>
        </w:rPr>
        <w:t xml:space="preserve">1. </w:t>
      </w:r>
      <w:r w:rsidR="0086662D" w:rsidRPr="00561916">
        <w:rPr>
          <w:sz w:val="28"/>
          <w:szCs w:val="28"/>
        </w:rPr>
        <w:t xml:space="preserve">РЕЗУЛЬТАТЫ ОСВОЕНИЯ </w:t>
      </w:r>
      <w:bookmarkEnd w:id="0"/>
      <w:r w:rsidR="0086662D" w:rsidRPr="00561916">
        <w:rPr>
          <w:sz w:val="28"/>
          <w:szCs w:val="28"/>
        </w:rPr>
        <w:t>КУРСА ВНЕУРОЧНОЙ ДЕЯТЕЛЬНОСТИ «ЧАС ЗДОРОВЬЯ»</w:t>
      </w:r>
      <w:bookmarkEnd w:id="1"/>
    </w:p>
    <w:p w:rsidR="0086662D" w:rsidRPr="00561916" w:rsidRDefault="00D9260A" w:rsidP="00561916">
      <w:pPr>
        <w:pStyle w:val="2"/>
        <w:contextualSpacing/>
        <w:jc w:val="left"/>
        <w:rPr>
          <w:sz w:val="28"/>
          <w:szCs w:val="28"/>
        </w:rPr>
      </w:pPr>
      <w:bookmarkStart w:id="2" w:name="_Toc23439076"/>
      <w:r w:rsidRPr="00561916">
        <w:rPr>
          <w:sz w:val="28"/>
          <w:szCs w:val="28"/>
        </w:rPr>
        <w:t xml:space="preserve">1.1 </w:t>
      </w:r>
      <w:r w:rsidR="0086662D" w:rsidRPr="00561916">
        <w:rPr>
          <w:sz w:val="28"/>
          <w:szCs w:val="28"/>
        </w:rPr>
        <w:t>Личностные результаты:</w:t>
      </w:r>
      <w:bookmarkEnd w:id="2"/>
    </w:p>
    <w:p w:rsidR="0086662D" w:rsidRPr="00561916" w:rsidRDefault="0086662D" w:rsidP="00561916">
      <w:pPr>
        <w:numPr>
          <w:ilvl w:val="0"/>
          <w:numId w:val="24"/>
        </w:numPr>
        <w:tabs>
          <w:tab w:val="left" w:pos="1080"/>
        </w:tabs>
        <w:suppressAutoHyphens/>
        <w:spacing w:after="0" w:line="240" w:lineRule="auto"/>
        <w:ind w:right="-31"/>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активно включаться в общение и взаимодействие со сверстниками на принципах уважения и доброжелательности, взаимопомощи и сопереживания;</w:t>
      </w:r>
    </w:p>
    <w:p w:rsidR="0086662D" w:rsidRPr="00561916" w:rsidRDefault="0086662D" w:rsidP="00561916">
      <w:pPr>
        <w:numPr>
          <w:ilvl w:val="0"/>
          <w:numId w:val="24"/>
        </w:numPr>
        <w:tabs>
          <w:tab w:val="left" w:pos="1080"/>
        </w:tabs>
        <w:suppressAutoHyphens/>
        <w:spacing w:after="0" w:line="240" w:lineRule="auto"/>
        <w:ind w:right="-31"/>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проявлять положительные качества личности и управлять своими эмоциями в различных (нестандартных) ситуациях и условиях;</w:t>
      </w:r>
    </w:p>
    <w:p w:rsidR="0086662D" w:rsidRPr="00561916" w:rsidRDefault="0086662D" w:rsidP="00561916">
      <w:pPr>
        <w:numPr>
          <w:ilvl w:val="0"/>
          <w:numId w:val="24"/>
        </w:numPr>
        <w:tabs>
          <w:tab w:val="left" w:pos="1080"/>
        </w:tabs>
        <w:suppressAutoHyphens/>
        <w:spacing w:after="0" w:line="240" w:lineRule="auto"/>
        <w:ind w:right="-31"/>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проявлять дисциплинированность, трудолюбие и упорство в достижении поставленных целей;</w:t>
      </w:r>
    </w:p>
    <w:p w:rsidR="0086662D" w:rsidRPr="00561916" w:rsidRDefault="0086662D" w:rsidP="00561916">
      <w:pPr>
        <w:numPr>
          <w:ilvl w:val="0"/>
          <w:numId w:val="24"/>
        </w:numPr>
        <w:tabs>
          <w:tab w:val="left" w:pos="1080"/>
        </w:tabs>
        <w:suppressAutoHyphens/>
        <w:spacing w:after="0" w:line="240" w:lineRule="auto"/>
        <w:ind w:right="-31"/>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оказывать бескорыстную помощь своим сверстникам, находить с ними общий язык и общие интересы.</w:t>
      </w:r>
    </w:p>
    <w:p w:rsidR="0086662D" w:rsidRPr="00561916" w:rsidRDefault="00D9260A" w:rsidP="00561916">
      <w:pPr>
        <w:pStyle w:val="2"/>
        <w:contextualSpacing/>
        <w:jc w:val="left"/>
        <w:rPr>
          <w:sz w:val="28"/>
          <w:szCs w:val="28"/>
        </w:rPr>
      </w:pPr>
      <w:bookmarkStart w:id="3" w:name="_Toc23439077"/>
      <w:r w:rsidRPr="00561916">
        <w:rPr>
          <w:sz w:val="28"/>
          <w:szCs w:val="28"/>
        </w:rPr>
        <w:t xml:space="preserve">1.2 </w:t>
      </w:r>
      <w:proofErr w:type="spellStart"/>
      <w:r w:rsidR="0086662D" w:rsidRPr="00561916">
        <w:rPr>
          <w:sz w:val="28"/>
          <w:szCs w:val="28"/>
        </w:rPr>
        <w:t>Метапредметные</w:t>
      </w:r>
      <w:proofErr w:type="spellEnd"/>
      <w:r w:rsidR="0086662D" w:rsidRPr="00561916">
        <w:rPr>
          <w:sz w:val="28"/>
          <w:szCs w:val="28"/>
        </w:rPr>
        <w:t xml:space="preserve"> результаты:</w:t>
      </w:r>
      <w:bookmarkEnd w:id="3"/>
    </w:p>
    <w:p w:rsidR="0086662D" w:rsidRPr="00561916" w:rsidRDefault="0086662D" w:rsidP="00561916">
      <w:pPr>
        <w:numPr>
          <w:ilvl w:val="0"/>
          <w:numId w:val="25"/>
        </w:numPr>
        <w:tabs>
          <w:tab w:val="left" w:pos="1080"/>
        </w:tabs>
        <w:suppressAutoHyphens/>
        <w:spacing w:after="0" w:line="240" w:lineRule="auto"/>
        <w:ind w:right="-31"/>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характеризовать явления (действия и поступки), давать им объективную оценку на основе освоенных знаний и имеющегося опыта;</w:t>
      </w:r>
    </w:p>
    <w:p w:rsidR="0086662D" w:rsidRPr="00561916" w:rsidRDefault="0086662D" w:rsidP="00561916">
      <w:pPr>
        <w:numPr>
          <w:ilvl w:val="0"/>
          <w:numId w:val="25"/>
        </w:numPr>
        <w:tabs>
          <w:tab w:val="left" w:pos="1080"/>
        </w:tabs>
        <w:suppressAutoHyphens/>
        <w:spacing w:after="0" w:line="240" w:lineRule="auto"/>
        <w:ind w:right="-31"/>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находить ошибки при выполнении учебных заданий, отбирать способы их исправления;</w:t>
      </w:r>
    </w:p>
    <w:p w:rsidR="0086662D" w:rsidRPr="00561916" w:rsidRDefault="0086662D" w:rsidP="00561916">
      <w:pPr>
        <w:numPr>
          <w:ilvl w:val="0"/>
          <w:numId w:val="25"/>
        </w:numPr>
        <w:tabs>
          <w:tab w:val="left" w:pos="1080"/>
        </w:tabs>
        <w:suppressAutoHyphens/>
        <w:spacing w:after="0" w:line="240" w:lineRule="auto"/>
        <w:ind w:right="-31"/>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общаться и взаимодействовать со сверстниками на принципах взаимоуважения и взаимопомощи, дружбы и толерантности;</w:t>
      </w:r>
    </w:p>
    <w:p w:rsidR="0086662D" w:rsidRPr="00561916" w:rsidRDefault="0086662D" w:rsidP="00561916">
      <w:pPr>
        <w:numPr>
          <w:ilvl w:val="0"/>
          <w:numId w:val="25"/>
        </w:numPr>
        <w:tabs>
          <w:tab w:val="left" w:pos="1080"/>
        </w:tabs>
        <w:suppressAutoHyphens/>
        <w:spacing w:after="0" w:line="240" w:lineRule="auto"/>
        <w:ind w:right="-31"/>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lastRenderedPageBreak/>
        <w:t>обеспечивать защиту и сохранность природы во время активного отдыха;</w:t>
      </w:r>
    </w:p>
    <w:p w:rsidR="0086662D" w:rsidRPr="00561916" w:rsidRDefault="0086662D" w:rsidP="00561916">
      <w:pPr>
        <w:numPr>
          <w:ilvl w:val="0"/>
          <w:numId w:val="25"/>
        </w:numPr>
        <w:tabs>
          <w:tab w:val="left" w:pos="1080"/>
        </w:tabs>
        <w:suppressAutoHyphens/>
        <w:spacing w:after="0" w:line="240" w:lineRule="auto"/>
        <w:ind w:right="-31"/>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организовывать самостоятельную деятельность с учетом требований ее безопасности, сохранности инвентаря и оборудования, организации места занятий;</w:t>
      </w:r>
    </w:p>
    <w:p w:rsidR="0086662D" w:rsidRPr="00561916" w:rsidRDefault="0086662D" w:rsidP="00561916">
      <w:pPr>
        <w:numPr>
          <w:ilvl w:val="0"/>
          <w:numId w:val="25"/>
        </w:numPr>
        <w:tabs>
          <w:tab w:val="left" w:pos="1080"/>
        </w:tabs>
        <w:suppressAutoHyphens/>
        <w:spacing w:after="0" w:line="240" w:lineRule="auto"/>
        <w:ind w:right="-31"/>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планировать собственную деятельность, распределять нагрузку и отдых в процессе ее выполнения;</w:t>
      </w:r>
    </w:p>
    <w:p w:rsidR="0086662D" w:rsidRPr="00561916" w:rsidRDefault="0086662D" w:rsidP="00561916">
      <w:pPr>
        <w:numPr>
          <w:ilvl w:val="0"/>
          <w:numId w:val="25"/>
        </w:numPr>
        <w:tabs>
          <w:tab w:val="left" w:pos="1080"/>
        </w:tabs>
        <w:suppressAutoHyphens/>
        <w:spacing w:after="0" w:line="240" w:lineRule="auto"/>
        <w:ind w:right="-31"/>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анализировать и объективно оценивать результаты собственного труда, находить возможности и способы их улучшения;</w:t>
      </w:r>
    </w:p>
    <w:p w:rsidR="0086662D" w:rsidRPr="00561916" w:rsidRDefault="0086662D" w:rsidP="00561916">
      <w:pPr>
        <w:numPr>
          <w:ilvl w:val="0"/>
          <w:numId w:val="25"/>
        </w:numPr>
        <w:tabs>
          <w:tab w:val="left" w:pos="1080"/>
        </w:tabs>
        <w:suppressAutoHyphens/>
        <w:spacing w:after="0" w:line="240" w:lineRule="auto"/>
        <w:ind w:right="-31"/>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технически правильно выполнять двигательные действия из базовых видов спорта, использовать их в игровой и соревновательной деятельности.</w:t>
      </w:r>
    </w:p>
    <w:p w:rsidR="0086662D" w:rsidRPr="00561916" w:rsidRDefault="00D9260A" w:rsidP="00561916">
      <w:pPr>
        <w:pStyle w:val="2"/>
        <w:contextualSpacing/>
        <w:jc w:val="left"/>
        <w:rPr>
          <w:sz w:val="28"/>
          <w:szCs w:val="28"/>
        </w:rPr>
      </w:pPr>
      <w:bookmarkStart w:id="4" w:name="_Toc23439078"/>
      <w:r w:rsidRPr="00561916">
        <w:rPr>
          <w:sz w:val="28"/>
          <w:szCs w:val="28"/>
        </w:rPr>
        <w:t xml:space="preserve">1.3 </w:t>
      </w:r>
      <w:r w:rsidR="0086662D" w:rsidRPr="00561916">
        <w:rPr>
          <w:sz w:val="28"/>
          <w:szCs w:val="28"/>
        </w:rPr>
        <w:t>Предметные результаты:</w:t>
      </w:r>
      <w:bookmarkEnd w:id="4"/>
    </w:p>
    <w:p w:rsidR="0086662D" w:rsidRPr="00561916" w:rsidRDefault="0086662D" w:rsidP="00561916">
      <w:pPr>
        <w:numPr>
          <w:ilvl w:val="0"/>
          <w:numId w:val="26"/>
        </w:numPr>
        <w:tabs>
          <w:tab w:val="left" w:pos="1080"/>
        </w:tabs>
        <w:suppressAutoHyphens/>
        <w:spacing w:after="0" w:line="240" w:lineRule="auto"/>
        <w:ind w:right="-31"/>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планировать занятия физическими упражнениями в режиме дня, организовывать отдых и досуг с использованием средств физической культуры;</w:t>
      </w:r>
    </w:p>
    <w:p w:rsidR="0086662D" w:rsidRPr="00561916" w:rsidRDefault="0086662D" w:rsidP="00561916">
      <w:pPr>
        <w:numPr>
          <w:ilvl w:val="0"/>
          <w:numId w:val="26"/>
        </w:numPr>
        <w:tabs>
          <w:tab w:val="left" w:pos="1080"/>
        </w:tabs>
        <w:suppressAutoHyphens/>
        <w:spacing w:after="0" w:line="240" w:lineRule="auto"/>
        <w:ind w:right="-31"/>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представлять физическую культуру как средство укрепления здоровья, физического развития и физической подготовки человека;</w:t>
      </w:r>
    </w:p>
    <w:p w:rsidR="0086662D" w:rsidRPr="00561916" w:rsidRDefault="0086662D" w:rsidP="00561916">
      <w:pPr>
        <w:numPr>
          <w:ilvl w:val="0"/>
          <w:numId w:val="26"/>
        </w:numPr>
        <w:tabs>
          <w:tab w:val="left" w:pos="1080"/>
        </w:tabs>
        <w:suppressAutoHyphens/>
        <w:spacing w:after="0" w:line="240" w:lineRule="auto"/>
        <w:ind w:right="-31"/>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организовывать и проводить со сверстниками подвижные игры и элементы соревнований, осуществлять их объективное судейство;</w:t>
      </w:r>
    </w:p>
    <w:p w:rsidR="0086662D" w:rsidRPr="00561916" w:rsidRDefault="0086662D" w:rsidP="00561916">
      <w:pPr>
        <w:numPr>
          <w:ilvl w:val="0"/>
          <w:numId w:val="26"/>
        </w:numPr>
        <w:tabs>
          <w:tab w:val="left" w:pos="1080"/>
        </w:tabs>
        <w:suppressAutoHyphens/>
        <w:spacing w:after="0" w:line="240" w:lineRule="auto"/>
        <w:ind w:right="-31"/>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бережно обращаться с инвентарем и оборудованием, соблюдать требования техники безопасности к местам проведения;</w:t>
      </w:r>
    </w:p>
    <w:p w:rsidR="0086662D" w:rsidRPr="00561916" w:rsidRDefault="0086662D" w:rsidP="00561916">
      <w:pPr>
        <w:numPr>
          <w:ilvl w:val="0"/>
          <w:numId w:val="26"/>
        </w:numPr>
        <w:tabs>
          <w:tab w:val="left" w:pos="1080"/>
        </w:tabs>
        <w:suppressAutoHyphens/>
        <w:spacing w:after="0" w:line="240" w:lineRule="auto"/>
        <w:ind w:right="-31"/>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86662D" w:rsidRPr="00561916" w:rsidRDefault="0086662D" w:rsidP="00561916">
      <w:pPr>
        <w:numPr>
          <w:ilvl w:val="0"/>
          <w:numId w:val="26"/>
        </w:numPr>
        <w:tabs>
          <w:tab w:val="left" w:pos="1080"/>
        </w:tabs>
        <w:suppressAutoHyphens/>
        <w:spacing w:after="0" w:line="240" w:lineRule="auto"/>
        <w:ind w:right="-31"/>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характеризовать физическую нагрузку по показателю частоты пульса, регулировать ее напряженность во время занятий по развитию физических качеств;</w:t>
      </w:r>
    </w:p>
    <w:p w:rsidR="0086662D" w:rsidRPr="00561916" w:rsidRDefault="0086662D" w:rsidP="00561916">
      <w:pPr>
        <w:numPr>
          <w:ilvl w:val="0"/>
          <w:numId w:val="26"/>
        </w:numPr>
        <w:tabs>
          <w:tab w:val="left" w:pos="1080"/>
        </w:tabs>
        <w:suppressAutoHyphens/>
        <w:spacing w:after="0" w:line="240" w:lineRule="auto"/>
        <w:ind w:right="-31"/>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взаимодействовать со сверстниками по правилам проведения подвижных игр и соревнований;</w:t>
      </w:r>
    </w:p>
    <w:p w:rsidR="0086662D" w:rsidRPr="00561916" w:rsidRDefault="0086662D" w:rsidP="00561916">
      <w:pPr>
        <w:numPr>
          <w:ilvl w:val="0"/>
          <w:numId w:val="26"/>
        </w:numPr>
        <w:tabs>
          <w:tab w:val="left" w:pos="1080"/>
        </w:tabs>
        <w:suppressAutoHyphens/>
        <w:spacing w:after="0" w:line="240" w:lineRule="auto"/>
        <w:ind w:right="-31"/>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w:t>
      </w:r>
    </w:p>
    <w:p w:rsidR="0086662D" w:rsidRPr="00561916" w:rsidRDefault="0086662D" w:rsidP="00561916">
      <w:pPr>
        <w:numPr>
          <w:ilvl w:val="0"/>
          <w:numId w:val="26"/>
        </w:numPr>
        <w:tabs>
          <w:tab w:val="left" w:pos="1080"/>
        </w:tabs>
        <w:suppressAutoHyphens/>
        <w:spacing w:after="0" w:line="240" w:lineRule="auto"/>
        <w:ind w:right="-31"/>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выполнять технические действия из базовых видов спорта, применять их в игровой и соревновательной деятельности;</w:t>
      </w:r>
    </w:p>
    <w:p w:rsidR="0086662D" w:rsidRPr="00561916" w:rsidRDefault="0086662D" w:rsidP="00561916">
      <w:pPr>
        <w:numPr>
          <w:ilvl w:val="0"/>
          <w:numId w:val="26"/>
        </w:numPr>
        <w:tabs>
          <w:tab w:val="left" w:pos="1080"/>
        </w:tabs>
        <w:suppressAutoHyphens/>
        <w:spacing w:after="0" w:line="240" w:lineRule="auto"/>
        <w:ind w:right="-31"/>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выполнять жизненно важные двигательные навыки и умения различными способами, в различных изменяющихся, вариативных условиях;</w:t>
      </w:r>
    </w:p>
    <w:p w:rsidR="0086662D" w:rsidRPr="00561916" w:rsidRDefault="0086662D" w:rsidP="00561916">
      <w:pPr>
        <w:numPr>
          <w:ilvl w:val="0"/>
          <w:numId w:val="26"/>
        </w:numPr>
        <w:tabs>
          <w:tab w:val="left" w:pos="1080"/>
        </w:tabs>
        <w:suppressAutoHyphens/>
        <w:spacing w:after="0" w:line="240" w:lineRule="auto"/>
        <w:ind w:right="-31"/>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расширять свой двигательный опыт за счёт упражнений, ориентированных на развитие основных физических качеств, повышение функциональных возможностей основных систем организма.</w:t>
      </w:r>
    </w:p>
    <w:p w:rsidR="00F4660D" w:rsidRPr="00561916" w:rsidRDefault="00F4660D" w:rsidP="00561916">
      <w:pPr>
        <w:pStyle w:val="1"/>
        <w:contextualSpacing/>
        <w:rPr>
          <w:sz w:val="28"/>
          <w:szCs w:val="28"/>
        </w:rPr>
      </w:pPr>
      <w:bookmarkStart w:id="5" w:name="_Toc534371517"/>
    </w:p>
    <w:p w:rsidR="00F4660D" w:rsidRPr="00561916" w:rsidRDefault="009F657D" w:rsidP="00561916">
      <w:pPr>
        <w:pStyle w:val="1"/>
        <w:contextualSpacing/>
        <w:rPr>
          <w:sz w:val="28"/>
          <w:szCs w:val="28"/>
        </w:rPr>
      </w:pPr>
      <w:bookmarkStart w:id="6" w:name="_Toc23439079"/>
      <w:r w:rsidRPr="00561916">
        <w:rPr>
          <w:sz w:val="28"/>
          <w:szCs w:val="28"/>
        </w:rPr>
        <w:t xml:space="preserve">2. </w:t>
      </w:r>
      <w:r w:rsidR="00F4660D" w:rsidRPr="00561916">
        <w:rPr>
          <w:sz w:val="28"/>
          <w:szCs w:val="28"/>
        </w:rPr>
        <w:t xml:space="preserve">СОДЕРЖАНИЕ КУРСА </w:t>
      </w:r>
      <w:bookmarkEnd w:id="5"/>
      <w:r w:rsidR="00F4660D" w:rsidRPr="00561916">
        <w:rPr>
          <w:sz w:val="28"/>
          <w:szCs w:val="28"/>
        </w:rPr>
        <w:t>ВНЕУРОЧНОЙ ДЕЯТЕЛЬНОСТИ</w:t>
      </w:r>
      <w:bookmarkEnd w:id="6"/>
    </w:p>
    <w:p w:rsidR="00F4660D" w:rsidRPr="00561916" w:rsidRDefault="00F4660D" w:rsidP="00561916">
      <w:pPr>
        <w:pStyle w:val="1"/>
        <w:contextualSpacing/>
        <w:rPr>
          <w:sz w:val="28"/>
          <w:szCs w:val="28"/>
        </w:rPr>
      </w:pPr>
      <w:bookmarkStart w:id="7" w:name="_Toc23439080"/>
      <w:r w:rsidRPr="00561916">
        <w:rPr>
          <w:sz w:val="28"/>
          <w:szCs w:val="28"/>
        </w:rPr>
        <w:t>«ЧАС ЗДОРОВЬЯ»</w:t>
      </w:r>
      <w:r w:rsidR="009F657D" w:rsidRPr="00561916">
        <w:rPr>
          <w:sz w:val="28"/>
          <w:szCs w:val="28"/>
        </w:rPr>
        <w:t xml:space="preserve"> С УКАЗАНИЕМ ФОРМ ОРГАНИЗАЦИИ И ВИДОВ ДЕЯТЕЛЬНОСТИ</w:t>
      </w:r>
      <w:bookmarkEnd w:id="7"/>
    </w:p>
    <w:p w:rsidR="0086662D" w:rsidRPr="00561916" w:rsidRDefault="009F657D" w:rsidP="00561916">
      <w:pPr>
        <w:spacing w:after="0" w:line="240" w:lineRule="auto"/>
        <w:contextualSpacing/>
        <w:jc w:val="center"/>
        <w:rPr>
          <w:rFonts w:ascii="Times New Roman" w:hAnsi="Times New Roman" w:cs="Times New Roman"/>
          <w:b/>
          <w:sz w:val="28"/>
          <w:szCs w:val="28"/>
        </w:rPr>
      </w:pPr>
      <w:r w:rsidRPr="00561916">
        <w:rPr>
          <w:rFonts w:ascii="Times New Roman" w:hAnsi="Times New Roman" w:cs="Times New Roman"/>
          <w:b/>
          <w:sz w:val="28"/>
          <w:szCs w:val="28"/>
        </w:rPr>
        <w:t>1 класс</w:t>
      </w:r>
    </w:p>
    <w:p w:rsidR="0086662D" w:rsidRPr="00561916" w:rsidRDefault="0086662D" w:rsidP="00561916">
      <w:pPr>
        <w:spacing w:after="0" w:line="240" w:lineRule="auto"/>
        <w:contextualSpacing/>
        <w:jc w:val="both"/>
        <w:rPr>
          <w:rFonts w:ascii="Times New Roman" w:eastAsia="Calibri" w:hAnsi="Times New Roman" w:cs="Times New Roman"/>
          <w:sz w:val="28"/>
          <w:szCs w:val="28"/>
        </w:rPr>
      </w:pPr>
      <w:r w:rsidRPr="00561916">
        <w:rPr>
          <w:rFonts w:ascii="Times New Roman" w:eastAsia="Calibri" w:hAnsi="Times New Roman" w:cs="Times New Roman"/>
          <w:b/>
          <w:sz w:val="28"/>
          <w:szCs w:val="28"/>
        </w:rPr>
        <w:t>Тема 1. Дружи с водой</w:t>
      </w:r>
      <w:r w:rsidRPr="00561916">
        <w:rPr>
          <w:rFonts w:ascii="Times New Roman" w:eastAsia="Calibri" w:hAnsi="Times New Roman" w:cs="Times New Roman"/>
          <w:i/>
          <w:sz w:val="28"/>
          <w:szCs w:val="28"/>
        </w:rPr>
        <w:t xml:space="preserve"> </w:t>
      </w:r>
      <w:r w:rsidRPr="00561916">
        <w:rPr>
          <w:rFonts w:ascii="Times New Roman" w:eastAsia="Calibri" w:hAnsi="Times New Roman" w:cs="Times New Roman"/>
          <w:sz w:val="28"/>
          <w:szCs w:val="28"/>
        </w:rPr>
        <w:t>Вступительное слово учителя. Солнце, воздух и вода – наши лучшие друзья. Заучивание слов. Беседа по стихотворению «</w:t>
      </w:r>
      <w:proofErr w:type="spellStart"/>
      <w:r w:rsidRPr="00561916">
        <w:rPr>
          <w:rFonts w:ascii="Times New Roman" w:eastAsia="Calibri" w:hAnsi="Times New Roman" w:cs="Times New Roman"/>
          <w:sz w:val="28"/>
          <w:szCs w:val="28"/>
        </w:rPr>
        <w:t>Мойдодыр</w:t>
      </w:r>
      <w:proofErr w:type="spellEnd"/>
      <w:r w:rsidRPr="00561916">
        <w:rPr>
          <w:rFonts w:ascii="Times New Roman" w:eastAsia="Calibri" w:hAnsi="Times New Roman" w:cs="Times New Roman"/>
          <w:sz w:val="28"/>
          <w:szCs w:val="28"/>
        </w:rPr>
        <w:t xml:space="preserve">». </w:t>
      </w:r>
      <w:r w:rsidRPr="00561916">
        <w:rPr>
          <w:rFonts w:ascii="Times New Roman" w:eastAsia="Calibri" w:hAnsi="Times New Roman" w:cs="Times New Roman"/>
          <w:sz w:val="28"/>
          <w:szCs w:val="28"/>
        </w:rPr>
        <w:lastRenderedPageBreak/>
        <w:t>Оздоровительная минутка. Советы доктора Воды. Игра «Доскажи словечко». Повторение правил доктора Воды. Сказка о микробах. Игра «Наоборот». Творческая работа.</w:t>
      </w:r>
    </w:p>
    <w:p w:rsidR="0086662D" w:rsidRPr="00561916" w:rsidRDefault="0086662D" w:rsidP="00561916">
      <w:pPr>
        <w:spacing w:after="0" w:line="240" w:lineRule="auto"/>
        <w:contextualSpacing/>
        <w:jc w:val="both"/>
        <w:rPr>
          <w:rFonts w:ascii="Times New Roman" w:eastAsia="Calibri" w:hAnsi="Times New Roman" w:cs="Times New Roman"/>
          <w:sz w:val="28"/>
          <w:szCs w:val="28"/>
        </w:rPr>
      </w:pPr>
      <w:r w:rsidRPr="00561916">
        <w:rPr>
          <w:rFonts w:ascii="Times New Roman" w:eastAsia="Calibri" w:hAnsi="Times New Roman" w:cs="Times New Roman"/>
          <w:b/>
          <w:sz w:val="28"/>
          <w:szCs w:val="28"/>
        </w:rPr>
        <w:t xml:space="preserve">Тема 2. Забота о глазах. </w:t>
      </w:r>
      <w:r w:rsidRPr="00561916">
        <w:rPr>
          <w:rFonts w:ascii="Times New Roman" w:eastAsia="Calibri" w:hAnsi="Times New Roman" w:cs="Times New Roman"/>
          <w:sz w:val="28"/>
          <w:szCs w:val="28"/>
        </w:rPr>
        <w:t>Беседа об органах зрения. Заучивание слов. Опыт со светом. Гимнастика для глаз. Игра «Полезно – вредно». Правила бережного отношения к зрению.</w:t>
      </w:r>
    </w:p>
    <w:p w:rsidR="0086662D" w:rsidRPr="00561916" w:rsidRDefault="0086662D" w:rsidP="00561916">
      <w:pPr>
        <w:spacing w:after="0" w:line="240" w:lineRule="auto"/>
        <w:contextualSpacing/>
        <w:jc w:val="both"/>
        <w:rPr>
          <w:rFonts w:ascii="Times New Roman" w:eastAsia="Calibri" w:hAnsi="Times New Roman" w:cs="Times New Roman"/>
          <w:sz w:val="28"/>
          <w:szCs w:val="28"/>
        </w:rPr>
      </w:pPr>
      <w:r w:rsidRPr="00561916">
        <w:rPr>
          <w:rFonts w:ascii="Times New Roman" w:eastAsia="Calibri" w:hAnsi="Times New Roman" w:cs="Times New Roman"/>
          <w:b/>
          <w:sz w:val="28"/>
          <w:szCs w:val="28"/>
        </w:rPr>
        <w:t>Тема 3. Уход за ушами.</w:t>
      </w:r>
      <w:r w:rsidRPr="00561916">
        <w:rPr>
          <w:rFonts w:ascii="Times New Roman" w:eastAsia="Calibri" w:hAnsi="Times New Roman" w:cs="Times New Roman"/>
          <w:i/>
          <w:sz w:val="28"/>
          <w:szCs w:val="28"/>
        </w:rPr>
        <w:t xml:space="preserve">  </w:t>
      </w:r>
      <w:r w:rsidRPr="00561916">
        <w:rPr>
          <w:rFonts w:ascii="Times New Roman" w:eastAsia="Calibri" w:hAnsi="Times New Roman" w:cs="Times New Roman"/>
          <w:sz w:val="28"/>
          <w:szCs w:val="28"/>
        </w:rPr>
        <w:t>Разыгрывание ситуации. Проведение опытов. Оздоровительная минутка. Правил сохранения слуха.</w:t>
      </w:r>
    </w:p>
    <w:p w:rsidR="0086662D" w:rsidRPr="00561916" w:rsidRDefault="0086662D" w:rsidP="00561916">
      <w:pPr>
        <w:spacing w:after="0" w:line="240" w:lineRule="auto"/>
        <w:contextualSpacing/>
        <w:jc w:val="both"/>
        <w:rPr>
          <w:rFonts w:ascii="Times New Roman" w:eastAsia="Calibri" w:hAnsi="Times New Roman" w:cs="Times New Roman"/>
          <w:sz w:val="28"/>
          <w:szCs w:val="28"/>
        </w:rPr>
      </w:pPr>
      <w:r w:rsidRPr="00561916">
        <w:rPr>
          <w:rFonts w:ascii="Times New Roman" w:eastAsia="Calibri" w:hAnsi="Times New Roman" w:cs="Times New Roman"/>
          <w:b/>
          <w:sz w:val="28"/>
          <w:szCs w:val="28"/>
        </w:rPr>
        <w:t xml:space="preserve">Тема 4. Уход за зубами. </w:t>
      </w:r>
      <w:r w:rsidRPr="00561916">
        <w:rPr>
          <w:rFonts w:ascii="Times New Roman" w:eastAsia="Calibri" w:hAnsi="Times New Roman" w:cs="Times New Roman"/>
          <w:i/>
          <w:sz w:val="28"/>
          <w:szCs w:val="28"/>
        </w:rPr>
        <w:t xml:space="preserve"> </w:t>
      </w:r>
      <w:r w:rsidRPr="00561916">
        <w:rPr>
          <w:rFonts w:ascii="Times New Roman" w:eastAsia="Calibri" w:hAnsi="Times New Roman" w:cs="Times New Roman"/>
          <w:sz w:val="28"/>
          <w:szCs w:val="28"/>
        </w:rPr>
        <w:t xml:space="preserve">Игра «Угадай-ка!» Рассказ  учителя. Анализ ситуации.  Знакомство  с доктором Здоровые Зубы. Упражнение «Держи   осанку». Творческое  рисование.  Упражнение «Спрятанный  сахар». Оздоровительная   минутка. Зачем   человеку   зубная   щётка? </w:t>
      </w:r>
    </w:p>
    <w:p w:rsidR="0086662D" w:rsidRPr="00561916" w:rsidRDefault="0086662D" w:rsidP="00561916">
      <w:pPr>
        <w:spacing w:after="0" w:line="240" w:lineRule="auto"/>
        <w:contextualSpacing/>
        <w:jc w:val="both"/>
        <w:rPr>
          <w:rFonts w:ascii="Times New Roman" w:eastAsia="Calibri" w:hAnsi="Times New Roman" w:cs="Times New Roman"/>
          <w:sz w:val="28"/>
          <w:szCs w:val="28"/>
        </w:rPr>
      </w:pPr>
      <w:r w:rsidRPr="00561916">
        <w:rPr>
          <w:rFonts w:ascii="Times New Roman" w:eastAsia="Calibri" w:hAnsi="Times New Roman" w:cs="Times New Roman"/>
          <w:sz w:val="28"/>
          <w:szCs w:val="28"/>
        </w:rPr>
        <w:t xml:space="preserve">Практическая работа. Разучивание стихотворение. Тест. Психологический тренинг «Сотвори солнце в себе». Памятка «Как сохранить зубы». Творческая работа. </w:t>
      </w:r>
    </w:p>
    <w:p w:rsidR="0086662D" w:rsidRPr="00561916" w:rsidRDefault="0086662D" w:rsidP="00561916">
      <w:pPr>
        <w:spacing w:after="0" w:line="240" w:lineRule="auto"/>
        <w:contextualSpacing/>
        <w:jc w:val="both"/>
        <w:rPr>
          <w:rFonts w:ascii="Times New Roman" w:eastAsia="Calibri" w:hAnsi="Times New Roman" w:cs="Times New Roman"/>
          <w:sz w:val="28"/>
          <w:szCs w:val="28"/>
        </w:rPr>
      </w:pPr>
      <w:r w:rsidRPr="00561916">
        <w:rPr>
          <w:rFonts w:ascii="Times New Roman" w:eastAsia="Calibri" w:hAnsi="Times New Roman" w:cs="Times New Roman"/>
          <w:b/>
          <w:sz w:val="28"/>
          <w:szCs w:val="28"/>
        </w:rPr>
        <w:t xml:space="preserve">Тема 5. Уход  за  руками  и  ногами.  </w:t>
      </w:r>
      <w:r w:rsidRPr="00561916">
        <w:rPr>
          <w:rFonts w:ascii="Times New Roman" w:eastAsia="Calibri" w:hAnsi="Times New Roman" w:cs="Times New Roman"/>
          <w:sz w:val="28"/>
          <w:szCs w:val="28"/>
        </w:rPr>
        <w:t>Разгадывание   загадок.  Работа   с   пословицами   и   поговорками.  Оздоровительная  минутка.  Игра-</w:t>
      </w:r>
    </w:p>
    <w:p w:rsidR="0086662D" w:rsidRPr="00561916" w:rsidRDefault="0086662D" w:rsidP="00561916">
      <w:pPr>
        <w:spacing w:after="0" w:line="240" w:lineRule="auto"/>
        <w:contextualSpacing/>
        <w:jc w:val="both"/>
        <w:rPr>
          <w:rFonts w:ascii="Times New Roman" w:eastAsia="Calibri" w:hAnsi="Times New Roman" w:cs="Times New Roman"/>
          <w:sz w:val="28"/>
          <w:szCs w:val="28"/>
        </w:rPr>
      </w:pPr>
      <w:r w:rsidRPr="00561916">
        <w:rPr>
          <w:rFonts w:ascii="Times New Roman" w:eastAsia="Calibri" w:hAnsi="Times New Roman" w:cs="Times New Roman"/>
          <w:sz w:val="28"/>
          <w:szCs w:val="28"/>
        </w:rPr>
        <w:t>соревнование «Кто больше?» Памятка  «Это полезно знать». Практическая работа.</w:t>
      </w:r>
    </w:p>
    <w:p w:rsidR="0086662D" w:rsidRPr="00561916" w:rsidRDefault="0086662D" w:rsidP="00561916">
      <w:pPr>
        <w:spacing w:after="0" w:line="240" w:lineRule="auto"/>
        <w:contextualSpacing/>
        <w:jc w:val="both"/>
        <w:rPr>
          <w:rFonts w:ascii="Times New Roman" w:eastAsia="Calibri" w:hAnsi="Times New Roman" w:cs="Times New Roman"/>
          <w:sz w:val="28"/>
          <w:szCs w:val="28"/>
        </w:rPr>
      </w:pPr>
      <w:r w:rsidRPr="00561916">
        <w:rPr>
          <w:rFonts w:ascii="Times New Roman" w:eastAsia="Calibri" w:hAnsi="Times New Roman" w:cs="Times New Roman"/>
          <w:b/>
          <w:sz w:val="28"/>
          <w:szCs w:val="28"/>
        </w:rPr>
        <w:t>Тема 6.</w:t>
      </w:r>
      <w:r w:rsidRPr="00561916">
        <w:rPr>
          <w:rFonts w:ascii="Times New Roman" w:hAnsi="Times New Roman" w:cs="Times New Roman"/>
          <w:sz w:val="28"/>
          <w:szCs w:val="28"/>
        </w:rPr>
        <w:t xml:space="preserve"> </w:t>
      </w:r>
      <w:r w:rsidRPr="00561916">
        <w:rPr>
          <w:rFonts w:ascii="Times New Roman" w:eastAsia="Calibri" w:hAnsi="Times New Roman" w:cs="Times New Roman"/>
          <w:b/>
          <w:sz w:val="28"/>
          <w:szCs w:val="28"/>
        </w:rPr>
        <w:t>Забота о коже</w:t>
      </w:r>
      <w:r w:rsidRPr="00561916">
        <w:rPr>
          <w:rFonts w:ascii="Times New Roman" w:eastAsia="Calibri" w:hAnsi="Times New Roman" w:cs="Times New Roman"/>
          <w:sz w:val="28"/>
          <w:szCs w:val="28"/>
        </w:rPr>
        <w:t xml:space="preserve">  Игра «</w:t>
      </w:r>
      <w:proofErr w:type="spellStart"/>
      <w:r w:rsidRPr="00561916">
        <w:rPr>
          <w:rFonts w:ascii="Times New Roman" w:eastAsia="Calibri" w:hAnsi="Times New Roman" w:cs="Times New Roman"/>
          <w:sz w:val="28"/>
          <w:szCs w:val="28"/>
        </w:rPr>
        <w:t>Угадайка</w:t>
      </w:r>
      <w:proofErr w:type="spellEnd"/>
      <w:r w:rsidRPr="00561916">
        <w:rPr>
          <w:rFonts w:ascii="Times New Roman" w:eastAsia="Calibri" w:hAnsi="Times New Roman" w:cs="Times New Roman"/>
          <w:sz w:val="28"/>
          <w:szCs w:val="28"/>
        </w:rPr>
        <w:t>». Встреча с доктором Здоровая Кожа. Проведение опытов. Рассказ учителя. Оздоровительная минутка «Солнышко». Правила ухода за кожей.  Беседа об органах чувств. Практическая работа. Работа по таблице «Строение кожи».     Моделирование схемы. Тест.  Рассказ учителя о повреждениях кожи. Игра «Можно или нельзя». Оздоровительная минутка «Этюд души». Практическая работа в парах «Как оказать первую помощь?»</w:t>
      </w:r>
    </w:p>
    <w:p w:rsidR="0086662D" w:rsidRPr="00561916" w:rsidRDefault="0086662D" w:rsidP="00561916">
      <w:pPr>
        <w:spacing w:after="0" w:line="240" w:lineRule="auto"/>
        <w:contextualSpacing/>
        <w:jc w:val="both"/>
        <w:rPr>
          <w:rFonts w:ascii="Times New Roman" w:eastAsia="Calibri" w:hAnsi="Times New Roman" w:cs="Times New Roman"/>
          <w:sz w:val="28"/>
          <w:szCs w:val="28"/>
        </w:rPr>
      </w:pPr>
      <w:r w:rsidRPr="00561916">
        <w:rPr>
          <w:rFonts w:ascii="Times New Roman" w:eastAsia="Calibri" w:hAnsi="Times New Roman" w:cs="Times New Roman"/>
          <w:b/>
          <w:sz w:val="28"/>
          <w:szCs w:val="28"/>
        </w:rPr>
        <w:t xml:space="preserve">Тема 7. Как следует питаться. </w:t>
      </w:r>
      <w:r w:rsidRPr="00561916">
        <w:rPr>
          <w:rFonts w:ascii="Times New Roman" w:eastAsia="Calibri" w:hAnsi="Times New Roman" w:cs="Times New Roman"/>
          <w:sz w:val="28"/>
          <w:szCs w:val="28"/>
        </w:rPr>
        <w:t>Повторение правил здоровья. Заучивание слов. Встреча с доктором Здоровая Пища. Упражнение для осанки «Гора». Работа по таблице «Органы пищеварения». Игра «Продолжи сказку».  Советы доктора Здоровая Пища. Анализ ситуации. Игра «</w:t>
      </w:r>
      <w:proofErr w:type="spellStart"/>
      <w:r w:rsidRPr="00561916">
        <w:rPr>
          <w:rFonts w:ascii="Times New Roman" w:eastAsia="Calibri" w:hAnsi="Times New Roman" w:cs="Times New Roman"/>
          <w:sz w:val="28"/>
          <w:szCs w:val="28"/>
        </w:rPr>
        <w:t>Угадайка</w:t>
      </w:r>
      <w:proofErr w:type="spellEnd"/>
      <w:r w:rsidRPr="00561916">
        <w:rPr>
          <w:rFonts w:ascii="Times New Roman" w:eastAsia="Calibri" w:hAnsi="Times New Roman" w:cs="Times New Roman"/>
          <w:sz w:val="28"/>
          <w:szCs w:val="28"/>
        </w:rPr>
        <w:t>». Проведение опыта. Оздоровительная минутка. Игра «Что разрушает здоровье, что укрепляет?». Золотые правила питания.</w:t>
      </w:r>
    </w:p>
    <w:p w:rsidR="0086662D" w:rsidRPr="00561916" w:rsidRDefault="0086662D" w:rsidP="00561916">
      <w:pPr>
        <w:spacing w:after="0" w:line="240" w:lineRule="auto"/>
        <w:contextualSpacing/>
        <w:jc w:val="both"/>
        <w:rPr>
          <w:rFonts w:ascii="Times New Roman" w:eastAsia="Calibri" w:hAnsi="Times New Roman" w:cs="Times New Roman"/>
          <w:sz w:val="28"/>
          <w:szCs w:val="28"/>
        </w:rPr>
      </w:pPr>
      <w:r w:rsidRPr="00561916">
        <w:rPr>
          <w:rFonts w:ascii="Times New Roman" w:eastAsia="Calibri" w:hAnsi="Times New Roman" w:cs="Times New Roman"/>
          <w:b/>
          <w:sz w:val="28"/>
          <w:szCs w:val="28"/>
        </w:rPr>
        <w:t>Тема 8.</w:t>
      </w:r>
      <w:r w:rsidRPr="00561916">
        <w:rPr>
          <w:rFonts w:ascii="Times New Roman" w:hAnsi="Times New Roman" w:cs="Times New Roman"/>
          <w:sz w:val="28"/>
          <w:szCs w:val="28"/>
        </w:rPr>
        <w:t xml:space="preserve"> </w:t>
      </w:r>
      <w:r w:rsidRPr="00561916">
        <w:rPr>
          <w:rFonts w:ascii="Times New Roman" w:eastAsia="Calibri" w:hAnsi="Times New Roman" w:cs="Times New Roman"/>
          <w:b/>
          <w:sz w:val="28"/>
          <w:szCs w:val="28"/>
        </w:rPr>
        <w:t>Как сделать сон полезным?</w:t>
      </w:r>
      <w:r w:rsidRPr="00561916">
        <w:rPr>
          <w:rFonts w:ascii="Times New Roman" w:eastAsia="Calibri" w:hAnsi="Times New Roman" w:cs="Times New Roman"/>
          <w:sz w:val="28"/>
          <w:szCs w:val="28"/>
        </w:rPr>
        <w:t xml:space="preserve"> </w:t>
      </w:r>
      <w:r w:rsidRPr="00561916">
        <w:rPr>
          <w:rFonts w:ascii="Times New Roman" w:eastAsia="Calibri" w:hAnsi="Times New Roman" w:cs="Times New Roman"/>
          <w:i/>
          <w:sz w:val="28"/>
          <w:szCs w:val="28"/>
        </w:rPr>
        <w:t xml:space="preserve"> </w:t>
      </w:r>
      <w:r w:rsidRPr="00561916">
        <w:rPr>
          <w:rFonts w:ascii="Times New Roman" w:eastAsia="Calibri" w:hAnsi="Times New Roman" w:cs="Times New Roman"/>
          <w:sz w:val="28"/>
          <w:szCs w:val="28"/>
        </w:rPr>
        <w:t xml:space="preserve">Игры «Можно - нельзя», «Юный кулинар». Повторение правил здоровья Анализ ситуации. Оздоровительная минутка «Хождение по камушкам», Игра по гигиене сна «Плохо – хорошо». </w:t>
      </w:r>
    </w:p>
    <w:p w:rsidR="0086662D" w:rsidRPr="00561916" w:rsidRDefault="0086662D" w:rsidP="00561916">
      <w:pPr>
        <w:spacing w:after="0" w:line="240" w:lineRule="auto"/>
        <w:contextualSpacing/>
        <w:jc w:val="both"/>
        <w:rPr>
          <w:rFonts w:ascii="Times New Roman" w:eastAsia="Calibri" w:hAnsi="Times New Roman" w:cs="Times New Roman"/>
          <w:sz w:val="28"/>
          <w:szCs w:val="28"/>
        </w:rPr>
      </w:pPr>
      <w:r w:rsidRPr="00561916">
        <w:rPr>
          <w:rFonts w:ascii="Times New Roman" w:eastAsia="Calibri" w:hAnsi="Times New Roman" w:cs="Times New Roman"/>
          <w:b/>
          <w:sz w:val="28"/>
          <w:szCs w:val="28"/>
        </w:rPr>
        <w:t xml:space="preserve">Тема 9. Настроение в школе. </w:t>
      </w:r>
      <w:r w:rsidRPr="00561916">
        <w:rPr>
          <w:rFonts w:ascii="Times New Roman" w:eastAsia="Calibri" w:hAnsi="Times New Roman" w:cs="Times New Roman"/>
          <w:sz w:val="28"/>
          <w:szCs w:val="28"/>
        </w:rPr>
        <w:t xml:space="preserve">Встреча с доктором Любовь. Оздоровительная минутка. Упражнение «Азбука волшебных слов. Тест.  </w:t>
      </w:r>
    </w:p>
    <w:p w:rsidR="0086662D" w:rsidRPr="00561916" w:rsidRDefault="0086662D" w:rsidP="00561916">
      <w:pPr>
        <w:spacing w:after="0" w:line="240" w:lineRule="auto"/>
        <w:contextualSpacing/>
        <w:jc w:val="both"/>
        <w:rPr>
          <w:rFonts w:ascii="Times New Roman" w:eastAsia="Calibri" w:hAnsi="Times New Roman" w:cs="Times New Roman"/>
          <w:sz w:val="28"/>
          <w:szCs w:val="28"/>
        </w:rPr>
      </w:pPr>
      <w:r w:rsidRPr="00561916">
        <w:rPr>
          <w:rFonts w:ascii="Times New Roman" w:eastAsia="Calibri" w:hAnsi="Times New Roman" w:cs="Times New Roman"/>
          <w:b/>
          <w:sz w:val="28"/>
          <w:szCs w:val="28"/>
        </w:rPr>
        <w:t>Тема 10. Настроение после школы.</w:t>
      </w:r>
      <w:r w:rsidRPr="00561916">
        <w:rPr>
          <w:rFonts w:ascii="Times New Roman" w:eastAsia="Calibri" w:hAnsi="Times New Roman" w:cs="Times New Roman"/>
          <w:i/>
          <w:sz w:val="28"/>
          <w:szCs w:val="28"/>
        </w:rPr>
        <w:t xml:space="preserve"> </w:t>
      </w:r>
      <w:r w:rsidRPr="00561916">
        <w:rPr>
          <w:rFonts w:ascii="Times New Roman" w:eastAsia="Calibri" w:hAnsi="Times New Roman" w:cs="Times New Roman"/>
          <w:sz w:val="28"/>
          <w:szCs w:val="28"/>
        </w:rPr>
        <w:t xml:space="preserve">Беседа. Анализ и разыгрывание ситуации. Упражнение «Любишь – не любишь», Рассказ учителя. Оздоровительная минутка. Работа с пословицами. Игра «Закончи рассказ». </w:t>
      </w:r>
    </w:p>
    <w:p w:rsidR="0086662D" w:rsidRPr="00561916" w:rsidRDefault="0086662D" w:rsidP="00561916">
      <w:pPr>
        <w:spacing w:after="0" w:line="240" w:lineRule="auto"/>
        <w:contextualSpacing/>
        <w:jc w:val="both"/>
        <w:rPr>
          <w:rFonts w:ascii="Times New Roman" w:eastAsia="Calibri" w:hAnsi="Times New Roman" w:cs="Times New Roman"/>
          <w:sz w:val="28"/>
          <w:szCs w:val="28"/>
        </w:rPr>
      </w:pPr>
      <w:r w:rsidRPr="00561916">
        <w:rPr>
          <w:rFonts w:ascii="Times New Roman" w:eastAsia="Calibri" w:hAnsi="Times New Roman" w:cs="Times New Roman"/>
          <w:b/>
          <w:sz w:val="28"/>
          <w:szCs w:val="28"/>
        </w:rPr>
        <w:t xml:space="preserve">Тема 11. Поведение в школе. </w:t>
      </w:r>
      <w:r w:rsidRPr="00561916">
        <w:rPr>
          <w:rFonts w:ascii="Times New Roman" w:eastAsia="Calibri" w:hAnsi="Times New Roman" w:cs="Times New Roman"/>
          <w:sz w:val="28"/>
          <w:szCs w:val="28"/>
        </w:rPr>
        <w:t xml:space="preserve">Оздоровительная минутка «Упражнения животных». Игра «Знаешь ли ты правила?» Творческая работа «Придумай правила». Анализ ситуаций. Чтение и работа по содержанию рассказов </w:t>
      </w:r>
      <w:proofErr w:type="spellStart"/>
      <w:r w:rsidRPr="00561916">
        <w:rPr>
          <w:rFonts w:ascii="Times New Roman" w:eastAsia="Calibri" w:hAnsi="Times New Roman" w:cs="Times New Roman"/>
          <w:sz w:val="28"/>
          <w:szCs w:val="28"/>
        </w:rPr>
        <w:t>М.Кунина</w:t>
      </w:r>
      <w:proofErr w:type="spellEnd"/>
      <w:r w:rsidRPr="00561916">
        <w:rPr>
          <w:rFonts w:ascii="Times New Roman" w:eastAsia="Calibri" w:hAnsi="Times New Roman" w:cs="Times New Roman"/>
          <w:sz w:val="28"/>
          <w:szCs w:val="28"/>
        </w:rPr>
        <w:t xml:space="preserve"> «Федя на перемене», «В гардеробе», «В столовой». </w:t>
      </w:r>
    </w:p>
    <w:p w:rsidR="0086662D" w:rsidRPr="00561916" w:rsidRDefault="0086662D" w:rsidP="00561916">
      <w:pPr>
        <w:spacing w:after="0" w:line="240" w:lineRule="auto"/>
        <w:contextualSpacing/>
        <w:jc w:val="both"/>
        <w:rPr>
          <w:rFonts w:ascii="Times New Roman" w:eastAsia="Calibri" w:hAnsi="Times New Roman" w:cs="Times New Roman"/>
          <w:sz w:val="28"/>
          <w:szCs w:val="28"/>
        </w:rPr>
      </w:pPr>
      <w:r w:rsidRPr="00561916">
        <w:rPr>
          <w:rFonts w:ascii="Times New Roman" w:eastAsia="Calibri" w:hAnsi="Times New Roman" w:cs="Times New Roman"/>
          <w:b/>
          <w:sz w:val="28"/>
          <w:szCs w:val="28"/>
        </w:rPr>
        <w:t>Тема 12. Вредные привычки</w:t>
      </w:r>
      <w:r w:rsidRPr="00561916">
        <w:rPr>
          <w:rFonts w:ascii="Times New Roman" w:eastAsia="Calibri" w:hAnsi="Times New Roman" w:cs="Times New Roman"/>
          <w:sz w:val="28"/>
          <w:szCs w:val="28"/>
        </w:rPr>
        <w:t xml:space="preserve">.  Беседа «Это красивый человек». Игра «Да - нет». Оздоровительная минутка «Деревце». Анализ ситуации. Слово учителя. Заучивание слов.  Это нужно запомнить! Практическая работа в парах.  </w:t>
      </w:r>
    </w:p>
    <w:p w:rsidR="0086662D" w:rsidRPr="00561916" w:rsidRDefault="0086662D" w:rsidP="00561916">
      <w:pPr>
        <w:spacing w:after="0" w:line="240" w:lineRule="auto"/>
        <w:contextualSpacing/>
        <w:jc w:val="both"/>
        <w:rPr>
          <w:rFonts w:ascii="Times New Roman" w:eastAsia="Calibri" w:hAnsi="Times New Roman" w:cs="Times New Roman"/>
          <w:sz w:val="28"/>
          <w:szCs w:val="28"/>
        </w:rPr>
      </w:pPr>
      <w:r w:rsidRPr="00561916">
        <w:rPr>
          <w:rFonts w:ascii="Times New Roman" w:eastAsia="Calibri" w:hAnsi="Times New Roman" w:cs="Times New Roman"/>
          <w:b/>
          <w:sz w:val="28"/>
          <w:szCs w:val="28"/>
        </w:rPr>
        <w:t xml:space="preserve">Тема 13. Мышцы, кости и суставы. </w:t>
      </w:r>
      <w:r w:rsidRPr="00561916">
        <w:rPr>
          <w:rFonts w:ascii="Times New Roman" w:eastAsia="Calibri" w:hAnsi="Times New Roman" w:cs="Times New Roman"/>
          <w:sz w:val="28"/>
          <w:szCs w:val="28"/>
        </w:rPr>
        <w:t xml:space="preserve">Рассказ учителя. Практическая работа. Оздоровительная минутка «Самомассаж ушей». Это интересно. Правила первой </w:t>
      </w:r>
      <w:r w:rsidRPr="00561916">
        <w:rPr>
          <w:rFonts w:ascii="Times New Roman" w:eastAsia="Calibri" w:hAnsi="Times New Roman" w:cs="Times New Roman"/>
          <w:sz w:val="28"/>
          <w:szCs w:val="28"/>
        </w:rPr>
        <w:lastRenderedPageBreak/>
        <w:t>помощи.</w:t>
      </w:r>
      <w:r w:rsidRPr="00561916">
        <w:rPr>
          <w:rFonts w:ascii="Times New Roman" w:eastAsia="Calibri" w:hAnsi="Times New Roman" w:cs="Times New Roman"/>
          <w:b/>
          <w:sz w:val="28"/>
          <w:szCs w:val="28"/>
        </w:rPr>
        <w:t xml:space="preserve"> </w:t>
      </w:r>
      <w:r w:rsidRPr="00561916">
        <w:rPr>
          <w:rFonts w:ascii="Times New Roman" w:eastAsia="Calibri" w:hAnsi="Times New Roman" w:cs="Times New Roman"/>
          <w:sz w:val="28"/>
          <w:szCs w:val="28"/>
        </w:rPr>
        <w:t>Встреча с доктором Стройная Осанка. Это интересно! Работа по таблице. Правила для поддержания правильной осанки. Практические упражнения.</w:t>
      </w:r>
    </w:p>
    <w:p w:rsidR="0086662D" w:rsidRPr="00561916" w:rsidRDefault="0086662D" w:rsidP="00561916">
      <w:pPr>
        <w:spacing w:after="0" w:line="240" w:lineRule="auto"/>
        <w:contextualSpacing/>
        <w:jc w:val="both"/>
        <w:rPr>
          <w:rFonts w:ascii="Times New Roman" w:eastAsia="Calibri" w:hAnsi="Times New Roman" w:cs="Times New Roman"/>
          <w:b/>
          <w:sz w:val="28"/>
          <w:szCs w:val="28"/>
        </w:rPr>
      </w:pPr>
      <w:r w:rsidRPr="00561916">
        <w:rPr>
          <w:rFonts w:ascii="Times New Roman" w:eastAsia="Calibri" w:hAnsi="Times New Roman" w:cs="Times New Roman"/>
          <w:b/>
          <w:sz w:val="28"/>
          <w:szCs w:val="28"/>
        </w:rPr>
        <w:t xml:space="preserve">Тема 14. Как закаляться. Обтирание и обливание.  </w:t>
      </w:r>
      <w:r w:rsidRPr="00561916">
        <w:rPr>
          <w:rFonts w:ascii="Times New Roman" w:eastAsia="Calibri" w:hAnsi="Times New Roman" w:cs="Times New Roman"/>
          <w:sz w:val="28"/>
          <w:szCs w:val="28"/>
        </w:rPr>
        <w:t xml:space="preserve">Сказка о микробах. Правила закаливания. Оздоровительная минутка. Практическая работа. Творческая работа. Это интересно! Тест «Здоровый человек – это…» </w:t>
      </w:r>
    </w:p>
    <w:p w:rsidR="0086662D" w:rsidRPr="00561916" w:rsidRDefault="0086662D" w:rsidP="00561916">
      <w:pPr>
        <w:spacing w:after="0" w:line="240" w:lineRule="auto"/>
        <w:contextualSpacing/>
        <w:jc w:val="both"/>
        <w:rPr>
          <w:rFonts w:ascii="Times New Roman" w:eastAsia="Calibri" w:hAnsi="Times New Roman" w:cs="Times New Roman"/>
          <w:b/>
          <w:sz w:val="28"/>
          <w:szCs w:val="28"/>
        </w:rPr>
      </w:pPr>
      <w:r w:rsidRPr="00561916">
        <w:rPr>
          <w:rFonts w:ascii="Times New Roman" w:eastAsia="Calibri" w:hAnsi="Times New Roman" w:cs="Times New Roman"/>
          <w:b/>
          <w:sz w:val="28"/>
          <w:szCs w:val="28"/>
        </w:rPr>
        <w:t xml:space="preserve">Тема 15. Как правильно вести себя на воде.  </w:t>
      </w:r>
      <w:r w:rsidRPr="00561916">
        <w:rPr>
          <w:rFonts w:ascii="Times New Roman" w:eastAsia="Calibri" w:hAnsi="Times New Roman" w:cs="Times New Roman"/>
          <w:sz w:val="28"/>
          <w:szCs w:val="28"/>
        </w:rPr>
        <w:t>Рассказ учителя. Знакомство с правилами поведения на воде. Работа по таблицам «Учись плавать». Имитация движений пловца.</w:t>
      </w:r>
    </w:p>
    <w:p w:rsidR="0086662D" w:rsidRPr="00561916" w:rsidRDefault="0086662D" w:rsidP="00561916">
      <w:pPr>
        <w:spacing w:after="0" w:line="240" w:lineRule="auto"/>
        <w:contextualSpacing/>
        <w:jc w:val="both"/>
        <w:rPr>
          <w:rFonts w:ascii="Times New Roman" w:eastAsia="Calibri" w:hAnsi="Times New Roman" w:cs="Times New Roman"/>
          <w:b/>
          <w:sz w:val="28"/>
          <w:szCs w:val="28"/>
        </w:rPr>
      </w:pPr>
      <w:r w:rsidRPr="00561916">
        <w:rPr>
          <w:rFonts w:ascii="Times New Roman" w:eastAsia="Calibri" w:hAnsi="Times New Roman" w:cs="Times New Roman"/>
          <w:b/>
          <w:sz w:val="28"/>
          <w:szCs w:val="28"/>
        </w:rPr>
        <w:t xml:space="preserve">Тема 16. Чтобы душа была здорова. </w:t>
      </w:r>
      <w:r w:rsidRPr="00561916">
        <w:rPr>
          <w:rFonts w:ascii="Times New Roman" w:eastAsia="Calibri" w:hAnsi="Times New Roman" w:cs="Times New Roman"/>
          <w:sz w:val="28"/>
          <w:szCs w:val="28"/>
        </w:rPr>
        <w:t>Встреча с докторами здоровья. Игра-рассуждение «Здоровый человек-это…», Оздоровительная минутка. Игра «</w:t>
      </w:r>
      <w:proofErr w:type="gramStart"/>
      <w:r w:rsidRPr="00561916">
        <w:rPr>
          <w:rFonts w:ascii="Times New Roman" w:eastAsia="Calibri" w:hAnsi="Times New Roman" w:cs="Times New Roman"/>
          <w:sz w:val="28"/>
          <w:szCs w:val="28"/>
        </w:rPr>
        <w:t>Хорошо-плохо</w:t>
      </w:r>
      <w:proofErr w:type="gramEnd"/>
      <w:r w:rsidRPr="00561916">
        <w:rPr>
          <w:rFonts w:ascii="Times New Roman" w:eastAsia="Calibri" w:hAnsi="Times New Roman" w:cs="Times New Roman"/>
          <w:sz w:val="28"/>
          <w:szCs w:val="28"/>
        </w:rPr>
        <w:t xml:space="preserve">». Повторение правил здоровья. Памятка </w:t>
      </w:r>
      <w:proofErr w:type="spellStart"/>
      <w:r w:rsidRPr="00561916">
        <w:rPr>
          <w:rFonts w:ascii="Times New Roman" w:eastAsia="Calibri" w:hAnsi="Times New Roman" w:cs="Times New Roman"/>
          <w:sz w:val="28"/>
          <w:szCs w:val="28"/>
        </w:rPr>
        <w:t>Здоровичков</w:t>
      </w:r>
      <w:proofErr w:type="spellEnd"/>
      <w:r w:rsidRPr="00561916">
        <w:rPr>
          <w:rFonts w:ascii="Times New Roman" w:eastAsia="Calibri" w:hAnsi="Times New Roman" w:cs="Times New Roman"/>
          <w:sz w:val="28"/>
          <w:szCs w:val="28"/>
        </w:rPr>
        <w:t>. Анализ ситуаций. Подвижные игры на воздухе.</w:t>
      </w:r>
    </w:p>
    <w:p w:rsidR="0086662D" w:rsidRPr="00561916" w:rsidRDefault="0086662D" w:rsidP="00561916">
      <w:pPr>
        <w:spacing w:after="0" w:line="240" w:lineRule="auto"/>
        <w:contextualSpacing/>
        <w:jc w:val="both"/>
        <w:rPr>
          <w:rFonts w:ascii="Times New Roman" w:hAnsi="Times New Roman" w:cs="Times New Roman"/>
          <w:sz w:val="28"/>
          <w:szCs w:val="28"/>
        </w:rPr>
      </w:pPr>
      <w:r w:rsidRPr="00561916">
        <w:rPr>
          <w:rFonts w:ascii="Times New Roman" w:eastAsia="Calibri" w:hAnsi="Times New Roman" w:cs="Times New Roman"/>
          <w:b/>
          <w:sz w:val="28"/>
          <w:szCs w:val="28"/>
        </w:rPr>
        <w:t>Тема 17.</w:t>
      </w:r>
      <w:r w:rsidRPr="00561916">
        <w:rPr>
          <w:rFonts w:ascii="Times New Roman" w:hAnsi="Times New Roman" w:cs="Times New Roman"/>
          <w:sz w:val="28"/>
          <w:szCs w:val="28"/>
        </w:rPr>
        <w:t xml:space="preserve"> </w:t>
      </w:r>
      <w:r w:rsidRPr="00561916">
        <w:rPr>
          <w:rFonts w:ascii="Times New Roman" w:eastAsia="Calibri" w:hAnsi="Times New Roman" w:cs="Times New Roman"/>
          <w:b/>
          <w:sz w:val="28"/>
          <w:szCs w:val="28"/>
        </w:rPr>
        <w:t xml:space="preserve">Народные игры.  </w:t>
      </w:r>
      <w:r w:rsidRPr="00561916">
        <w:rPr>
          <w:rFonts w:ascii="Times New Roman" w:eastAsia="Calibri" w:hAnsi="Times New Roman" w:cs="Times New Roman"/>
          <w:sz w:val="28"/>
          <w:szCs w:val="28"/>
        </w:rPr>
        <w:t>Разучивание игр «Золотое зёрнышко», «Не зевай!», «Западня».</w:t>
      </w:r>
      <w:r w:rsidRPr="00561916">
        <w:rPr>
          <w:rFonts w:ascii="Times New Roman" w:hAnsi="Times New Roman" w:cs="Times New Roman"/>
          <w:sz w:val="28"/>
          <w:szCs w:val="28"/>
        </w:rPr>
        <w:t xml:space="preserve"> </w:t>
      </w:r>
    </w:p>
    <w:p w:rsidR="0086662D" w:rsidRPr="00561916" w:rsidRDefault="0086662D" w:rsidP="00561916">
      <w:pPr>
        <w:spacing w:after="0" w:line="240" w:lineRule="auto"/>
        <w:contextualSpacing/>
        <w:jc w:val="both"/>
        <w:rPr>
          <w:rFonts w:ascii="Times New Roman" w:eastAsia="Calibri" w:hAnsi="Times New Roman" w:cs="Times New Roman"/>
          <w:sz w:val="28"/>
          <w:szCs w:val="28"/>
        </w:rPr>
      </w:pPr>
      <w:r w:rsidRPr="00561916">
        <w:rPr>
          <w:rFonts w:ascii="Times New Roman" w:eastAsia="Calibri" w:hAnsi="Times New Roman" w:cs="Times New Roman"/>
          <w:b/>
          <w:sz w:val="28"/>
          <w:szCs w:val="28"/>
        </w:rPr>
        <w:t>Тема 18</w:t>
      </w:r>
      <w:r w:rsidRPr="00561916">
        <w:rPr>
          <w:rFonts w:ascii="Times New Roman" w:eastAsia="Calibri" w:hAnsi="Times New Roman" w:cs="Times New Roman"/>
          <w:sz w:val="28"/>
          <w:szCs w:val="28"/>
        </w:rPr>
        <w:t xml:space="preserve">. </w:t>
      </w:r>
      <w:r w:rsidRPr="00561916">
        <w:rPr>
          <w:rFonts w:ascii="Times New Roman" w:eastAsia="Calibri" w:hAnsi="Times New Roman" w:cs="Times New Roman"/>
          <w:b/>
          <w:sz w:val="28"/>
          <w:szCs w:val="28"/>
        </w:rPr>
        <w:t>Подвижные игры</w:t>
      </w:r>
      <w:r w:rsidRPr="00561916">
        <w:rPr>
          <w:rFonts w:ascii="Times New Roman" w:eastAsia="Calibri" w:hAnsi="Times New Roman" w:cs="Times New Roman"/>
          <w:sz w:val="28"/>
          <w:szCs w:val="28"/>
        </w:rPr>
        <w:t xml:space="preserve">. Знакомство с доктором Свежий Воздух. Игры на свежем воздухе. «Мяч в воздухе», «Попрыгунчики», «Раз, два, </w:t>
      </w:r>
    </w:p>
    <w:p w:rsidR="0086662D" w:rsidRPr="00561916" w:rsidRDefault="0086662D" w:rsidP="00561916">
      <w:pPr>
        <w:spacing w:after="0" w:line="240" w:lineRule="auto"/>
        <w:contextualSpacing/>
        <w:jc w:val="both"/>
        <w:rPr>
          <w:rFonts w:ascii="Times New Roman" w:eastAsia="Calibri" w:hAnsi="Times New Roman" w:cs="Times New Roman"/>
          <w:sz w:val="28"/>
          <w:szCs w:val="28"/>
        </w:rPr>
      </w:pPr>
      <w:r w:rsidRPr="00561916">
        <w:rPr>
          <w:rFonts w:ascii="Times New Roman" w:eastAsia="Calibri" w:hAnsi="Times New Roman" w:cs="Times New Roman"/>
          <w:sz w:val="28"/>
          <w:szCs w:val="28"/>
        </w:rPr>
        <w:t xml:space="preserve">три-беги!»  Разучивание  игр  «Медвежья   охота»,  «Совушка»,  «Не  пропусти  мяч», «Круговые салки», эстафеты  со  скакалками, «Весёлая </w:t>
      </w:r>
    </w:p>
    <w:p w:rsidR="0086662D" w:rsidRPr="00561916" w:rsidRDefault="0086662D" w:rsidP="00561916">
      <w:pPr>
        <w:spacing w:after="0" w:line="240" w:lineRule="auto"/>
        <w:contextualSpacing/>
        <w:jc w:val="both"/>
        <w:rPr>
          <w:rFonts w:ascii="Times New Roman" w:eastAsia="Calibri" w:hAnsi="Times New Roman" w:cs="Times New Roman"/>
          <w:sz w:val="28"/>
          <w:szCs w:val="28"/>
        </w:rPr>
      </w:pPr>
      <w:r w:rsidRPr="00561916">
        <w:rPr>
          <w:rFonts w:ascii="Times New Roman" w:eastAsia="Calibri" w:hAnsi="Times New Roman" w:cs="Times New Roman"/>
          <w:sz w:val="28"/>
          <w:szCs w:val="28"/>
        </w:rPr>
        <w:t>эстафета», «Поезд».</w:t>
      </w:r>
      <w:r w:rsidRPr="00561916">
        <w:rPr>
          <w:rFonts w:ascii="Times New Roman" w:hAnsi="Times New Roman" w:cs="Times New Roman"/>
          <w:sz w:val="28"/>
          <w:szCs w:val="28"/>
        </w:rPr>
        <w:t xml:space="preserve"> </w:t>
      </w:r>
    </w:p>
    <w:p w:rsidR="0086662D" w:rsidRPr="00561916" w:rsidRDefault="0086662D" w:rsidP="00561916">
      <w:pPr>
        <w:spacing w:after="0" w:line="240" w:lineRule="auto"/>
        <w:contextualSpacing/>
        <w:jc w:val="both"/>
        <w:rPr>
          <w:rFonts w:ascii="Times New Roman" w:eastAsia="Calibri" w:hAnsi="Times New Roman" w:cs="Times New Roman"/>
          <w:sz w:val="28"/>
          <w:szCs w:val="28"/>
        </w:rPr>
      </w:pPr>
      <w:r w:rsidRPr="00561916">
        <w:rPr>
          <w:rFonts w:ascii="Times New Roman" w:eastAsia="Calibri" w:hAnsi="Times New Roman" w:cs="Times New Roman"/>
          <w:b/>
          <w:sz w:val="28"/>
          <w:szCs w:val="28"/>
        </w:rPr>
        <w:t>Тема 19</w:t>
      </w:r>
      <w:r w:rsidRPr="00561916">
        <w:rPr>
          <w:rFonts w:ascii="Times New Roman" w:eastAsia="Calibri" w:hAnsi="Times New Roman" w:cs="Times New Roman"/>
          <w:sz w:val="28"/>
          <w:szCs w:val="28"/>
        </w:rPr>
        <w:t>.</w:t>
      </w:r>
      <w:r w:rsidRPr="00561916">
        <w:rPr>
          <w:rFonts w:ascii="Times New Roman" w:hAnsi="Times New Roman" w:cs="Times New Roman"/>
          <w:sz w:val="28"/>
          <w:szCs w:val="28"/>
        </w:rPr>
        <w:t xml:space="preserve"> </w:t>
      </w:r>
      <w:r w:rsidRPr="00561916">
        <w:rPr>
          <w:rFonts w:ascii="Times New Roman" w:eastAsia="Calibri" w:hAnsi="Times New Roman" w:cs="Times New Roman"/>
          <w:b/>
          <w:sz w:val="28"/>
          <w:szCs w:val="28"/>
        </w:rPr>
        <w:t xml:space="preserve">Доктора природы. </w:t>
      </w:r>
      <w:r w:rsidRPr="00561916">
        <w:rPr>
          <w:rFonts w:ascii="Times New Roman" w:eastAsia="Calibri" w:hAnsi="Times New Roman" w:cs="Times New Roman"/>
          <w:sz w:val="28"/>
          <w:szCs w:val="28"/>
        </w:rPr>
        <w:t>Весёлые старты. Встреча с докторами здоровья. Игра-рассуждение «Здоровый человек-это…», Оздоровительная  минутка.  Игра «</w:t>
      </w:r>
      <w:proofErr w:type="gramStart"/>
      <w:r w:rsidRPr="00561916">
        <w:rPr>
          <w:rFonts w:ascii="Times New Roman" w:eastAsia="Calibri" w:hAnsi="Times New Roman" w:cs="Times New Roman"/>
          <w:sz w:val="28"/>
          <w:szCs w:val="28"/>
        </w:rPr>
        <w:t>Хорошо-плохо</w:t>
      </w:r>
      <w:proofErr w:type="gramEnd"/>
      <w:r w:rsidRPr="00561916">
        <w:rPr>
          <w:rFonts w:ascii="Times New Roman" w:eastAsia="Calibri" w:hAnsi="Times New Roman" w:cs="Times New Roman"/>
          <w:sz w:val="28"/>
          <w:szCs w:val="28"/>
        </w:rPr>
        <w:t xml:space="preserve">». Повторение правил здоровья. Памятка </w:t>
      </w:r>
      <w:proofErr w:type="spellStart"/>
      <w:r w:rsidRPr="00561916">
        <w:rPr>
          <w:rFonts w:ascii="Times New Roman" w:eastAsia="Calibri" w:hAnsi="Times New Roman" w:cs="Times New Roman"/>
          <w:sz w:val="28"/>
          <w:szCs w:val="28"/>
        </w:rPr>
        <w:t>Здоровичков</w:t>
      </w:r>
      <w:proofErr w:type="spellEnd"/>
      <w:r w:rsidRPr="00561916">
        <w:rPr>
          <w:rFonts w:ascii="Times New Roman" w:eastAsia="Calibri" w:hAnsi="Times New Roman" w:cs="Times New Roman"/>
          <w:sz w:val="28"/>
          <w:szCs w:val="28"/>
        </w:rPr>
        <w:t>.</w:t>
      </w:r>
    </w:p>
    <w:p w:rsidR="0086662D" w:rsidRPr="00561916" w:rsidRDefault="009F657D" w:rsidP="00561916">
      <w:pPr>
        <w:pStyle w:val="2"/>
        <w:contextualSpacing/>
        <w:rPr>
          <w:rFonts w:eastAsia="Calibri"/>
          <w:sz w:val="28"/>
          <w:szCs w:val="28"/>
        </w:rPr>
      </w:pPr>
      <w:bookmarkStart w:id="8" w:name="_Toc23439081"/>
      <w:r w:rsidRPr="00561916">
        <w:rPr>
          <w:rFonts w:eastAsia="Calibri"/>
          <w:sz w:val="28"/>
          <w:szCs w:val="28"/>
        </w:rPr>
        <w:t>2 класс</w:t>
      </w:r>
      <w:bookmarkEnd w:id="8"/>
    </w:p>
    <w:p w:rsidR="0086662D" w:rsidRPr="00561916" w:rsidRDefault="0086662D"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b/>
          <w:sz w:val="28"/>
          <w:szCs w:val="28"/>
          <w:lang w:eastAsia="zh-CN"/>
        </w:rPr>
        <w:t>Тема 1. Почему мы болеем.</w:t>
      </w:r>
      <w:r w:rsidRPr="00561916">
        <w:rPr>
          <w:rFonts w:ascii="Times New Roman" w:eastAsia="Times New Roman" w:hAnsi="Times New Roman" w:cs="Times New Roman"/>
          <w:sz w:val="28"/>
          <w:szCs w:val="28"/>
          <w:lang w:eastAsia="zh-CN"/>
        </w:rPr>
        <w:t xml:space="preserve">  Слово учителя. Повторение девиза «Уроков здоровья». Анализ стихотворения. Оздоровительная минутка. Повторение мудрых слов.  Анализ ситуации в стихотворении С. Михалкова «Грипп». Оздоровительная минутка. Игра – соревнование «Кто больше знает?». Практическая работа по составлению правил «Как помочь больному?» Тест «Твоё здоровье». Практическая работа «Помоги себе сам».</w:t>
      </w:r>
    </w:p>
    <w:p w:rsidR="0086662D" w:rsidRPr="00561916" w:rsidRDefault="0086662D"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b/>
          <w:sz w:val="28"/>
          <w:szCs w:val="28"/>
          <w:lang w:eastAsia="zh-CN"/>
        </w:rPr>
        <w:t>Тема 2.</w:t>
      </w:r>
      <w:r w:rsidRPr="00561916">
        <w:rPr>
          <w:rFonts w:ascii="Times New Roman" w:hAnsi="Times New Roman" w:cs="Times New Roman"/>
          <w:sz w:val="28"/>
          <w:szCs w:val="28"/>
        </w:rPr>
        <w:t xml:space="preserve"> </w:t>
      </w:r>
      <w:r w:rsidRPr="00561916">
        <w:rPr>
          <w:rFonts w:ascii="Times New Roman" w:eastAsia="Times New Roman" w:hAnsi="Times New Roman" w:cs="Times New Roman"/>
          <w:b/>
          <w:sz w:val="28"/>
          <w:szCs w:val="28"/>
          <w:lang w:eastAsia="zh-CN"/>
        </w:rPr>
        <w:t>Кто и как предохраняет нас от болезней.</w:t>
      </w:r>
      <w:r w:rsidRPr="00561916">
        <w:rPr>
          <w:rFonts w:ascii="Times New Roman" w:eastAsia="Times New Roman" w:hAnsi="Times New Roman" w:cs="Times New Roman"/>
          <w:sz w:val="28"/>
          <w:szCs w:val="28"/>
          <w:lang w:eastAsia="zh-CN"/>
        </w:rPr>
        <w:t xml:space="preserve"> Повторение причин болезни. Рассказ учителя. Режим дня. Оздоровительная минутка. Тест «Умеешь ли ты готовить уроки?». Составление памятки «Как правильно готовить уроки». Встреча с докторами Здоровья. Повторение правил. Анализ ситуации. Игра «Вставь словечко». Мудрые слова доктора Свежий Воздух.</w:t>
      </w:r>
    </w:p>
    <w:p w:rsidR="0086662D" w:rsidRPr="00561916" w:rsidRDefault="0086662D"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b/>
          <w:sz w:val="28"/>
          <w:szCs w:val="28"/>
          <w:lang w:eastAsia="zh-CN"/>
        </w:rPr>
        <w:t>Тема 3.</w:t>
      </w:r>
      <w:r w:rsidRPr="00561916">
        <w:rPr>
          <w:rFonts w:ascii="Times New Roman" w:eastAsia="Times New Roman" w:hAnsi="Times New Roman" w:cs="Times New Roman"/>
          <w:sz w:val="28"/>
          <w:szCs w:val="28"/>
          <w:lang w:eastAsia="zh-CN"/>
        </w:rPr>
        <w:t xml:space="preserve"> </w:t>
      </w:r>
      <w:r w:rsidRPr="00561916">
        <w:rPr>
          <w:rFonts w:ascii="Times New Roman" w:eastAsia="Times New Roman" w:hAnsi="Times New Roman" w:cs="Times New Roman"/>
          <w:b/>
          <w:sz w:val="28"/>
          <w:szCs w:val="28"/>
          <w:lang w:eastAsia="zh-CN"/>
        </w:rPr>
        <w:t>Кто нас лечит.</w:t>
      </w:r>
      <w:r w:rsidRPr="00561916">
        <w:rPr>
          <w:rFonts w:ascii="Times New Roman" w:eastAsia="Times New Roman" w:hAnsi="Times New Roman" w:cs="Times New Roman"/>
          <w:sz w:val="28"/>
          <w:szCs w:val="28"/>
          <w:lang w:eastAsia="zh-CN"/>
        </w:rPr>
        <w:t xml:space="preserve">  Повторение составляющих здорового образа жизни. Беседа по теме. Оздоровительная минутка. Анализ ситуации. Самоанализ здоровья.</w:t>
      </w:r>
    </w:p>
    <w:p w:rsidR="0086662D" w:rsidRPr="00561916" w:rsidRDefault="0086662D"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b/>
          <w:sz w:val="28"/>
          <w:szCs w:val="28"/>
          <w:lang w:eastAsia="zh-CN"/>
        </w:rPr>
        <w:t>Тема</w:t>
      </w:r>
      <w:r w:rsidRPr="00561916">
        <w:rPr>
          <w:rFonts w:ascii="Times New Roman" w:eastAsia="Times New Roman" w:hAnsi="Times New Roman" w:cs="Times New Roman"/>
          <w:sz w:val="28"/>
          <w:szCs w:val="28"/>
          <w:lang w:eastAsia="zh-CN"/>
        </w:rPr>
        <w:t xml:space="preserve"> </w:t>
      </w:r>
      <w:r w:rsidRPr="00561916">
        <w:rPr>
          <w:rFonts w:ascii="Times New Roman" w:eastAsia="Times New Roman" w:hAnsi="Times New Roman" w:cs="Times New Roman"/>
          <w:b/>
          <w:sz w:val="28"/>
          <w:szCs w:val="28"/>
          <w:lang w:eastAsia="zh-CN"/>
        </w:rPr>
        <w:t>4.  Прививки  от  болезней.</w:t>
      </w:r>
      <w:r w:rsidRPr="00561916">
        <w:rPr>
          <w:rFonts w:ascii="Times New Roman" w:eastAsia="Times New Roman" w:hAnsi="Times New Roman" w:cs="Times New Roman"/>
          <w:sz w:val="28"/>
          <w:szCs w:val="28"/>
          <w:lang w:eastAsia="zh-CN"/>
        </w:rPr>
        <w:t xml:space="preserve"> Слово  учителя. Словарная  работа. Игра – соревнование «Кто больше знает?». Оздоровительная минутка. </w:t>
      </w:r>
    </w:p>
    <w:p w:rsidR="0086662D" w:rsidRPr="00561916" w:rsidRDefault="0086662D"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 xml:space="preserve">Анализ ситуации в стихотворении С. Михалкова «Поднялась температура…» Анализ ситуации в стихотворении С.Михалкова «Прививка». </w:t>
      </w:r>
    </w:p>
    <w:p w:rsidR="0086662D" w:rsidRPr="00561916" w:rsidRDefault="0086662D"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 xml:space="preserve">Игра «Полезно – вредно». </w:t>
      </w:r>
    </w:p>
    <w:p w:rsidR="0086662D" w:rsidRPr="00561916" w:rsidRDefault="0086662D" w:rsidP="00561916">
      <w:pPr>
        <w:suppressAutoHyphens/>
        <w:spacing w:after="0" w:line="240" w:lineRule="auto"/>
        <w:contextualSpacing/>
        <w:jc w:val="both"/>
        <w:rPr>
          <w:rFonts w:ascii="Times New Roman" w:eastAsia="Times New Roman" w:hAnsi="Times New Roman" w:cs="Times New Roman"/>
          <w:b/>
          <w:sz w:val="28"/>
          <w:szCs w:val="28"/>
          <w:lang w:eastAsia="zh-CN"/>
        </w:rPr>
      </w:pPr>
      <w:r w:rsidRPr="00561916">
        <w:rPr>
          <w:rFonts w:ascii="Times New Roman" w:eastAsia="Times New Roman" w:hAnsi="Times New Roman" w:cs="Times New Roman"/>
          <w:b/>
          <w:sz w:val="28"/>
          <w:szCs w:val="28"/>
          <w:lang w:eastAsia="zh-CN"/>
        </w:rPr>
        <w:t>Тема 5.</w:t>
      </w:r>
      <w:r w:rsidRPr="00561916">
        <w:rPr>
          <w:rFonts w:ascii="Times New Roman" w:eastAsia="Times New Roman" w:hAnsi="Times New Roman" w:cs="Times New Roman"/>
          <w:sz w:val="28"/>
          <w:szCs w:val="28"/>
          <w:lang w:eastAsia="zh-CN"/>
        </w:rPr>
        <w:t xml:space="preserve"> </w:t>
      </w:r>
      <w:r w:rsidRPr="00561916">
        <w:rPr>
          <w:rFonts w:ascii="Times New Roman" w:eastAsia="Times New Roman" w:hAnsi="Times New Roman" w:cs="Times New Roman"/>
          <w:b/>
          <w:sz w:val="28"/>
          <w:szCs w:val="28"/>
          <w:lang w:eastAsia="zh-CN"/>
        </w:rPr>
        <w:t xml:space="preserve">Что нужно знать о лекарствах. </w:t>
      </w:r>
      <w:r w:rsidRPr="00561916">
        <w:rPr>
          <w:rFonts w:ascii="Times New Roman" w:eastAsia="Times New Roman" w:hAnsi="Times New Roman" w:cs="Times New Roman"/>
          <w:sz w:val="28"/>
          <w:szCs w:val="28"/>
          <w:lang w:eastAsia="zh-CN"/>
        </w:rPr>
        <w:t>Игра «Кто больше знает?» Беседа «Из чего получают лекарства». Словарная работа. Оздоровительная минутка. Анализ ситуации в стихотворении С. Михалкова.</w:t>
      </w:r>
      <w:r w:rsidRPr="00561916">
        <w:rPr>
          <w:rFonts w:ascii="Times New Roman" w:eastAsia="Times New Roman" w:hAnsi="Times New Roman" w:cs="Times New Roman"/>
          <w:b/>
          <w:sz w:val="28"/>
          <w:szCs w:val="28"/>
          <w:lang w:eastAsia="zh-CN"/>
        </w:rPr>
        <w:t xml:space="preserve"> </w:t>
      </w:r>
      <w:r w:rsidRPr="00561916">
        <w:rPr>
          <w:rFonts w:ascii="Times New Roman" w:eastAsia="Times New Roman" w:hAnsi="Times New Roman" w:cs="Times New Roman"/>
          <w:sz w:val="28"/>
          <w:szCs w:val="28"/>
          <w:lang w:eastAsia="zh-CN"/>
        </w:rPr>
        <w:t xml:space="preserve">Игра «Светофор здоровья». Анализ ситуации. Работа над стихотворением С. Михалкова «Для больного человека…» Аптека дома. Это полезно знать! </w:t>
      </w:r>
    </w:p>
    <w:p w:rsidR="0086662D" w:rsidRPr="00561916" w:rsidRDefault="0086662D"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b/>
          <w:sz w:val="28"/>
          <w:szCs w:val="28"/>
          <w:lang w:eastAsia="zh-CN"/>
        </w:rPr>
        <w:lastRenderedPageBreak/>
        <w:t>Тема 6. Как избежать отравлений.</w:t>
      </w:r>
      <w:r w:rsidRPr="00561916">
        <w:rPr>
          <w:rFonts w:ascii="Times New Roman" w:eastAsia="Times New Roman" w:hAnsi="Times New Roman" w:cs="Times New Roman"/>
          <w:sz w:val="28"/>
          <w:szCs w:val="28"/>
          <w:lang w:eastAsia="zh-CN"/>
        </w:rPr>
        <w:t xml:space="preserve"> Беседа по теме. Игра – соревнование «Кто больше?» Оздоровительная минутка. Признаки лекарственного отравления. Помоги себе сам! Практическая работа. Рассказ учителя. Признаки пищевого отравления. Первая помощь при отравлениях.</w:t>
      </w:r>
    </w:p>
    <w:p w:rsidR="0086662D" w:rsidRPr="00561916" w:rsidRDefault="0086662D"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b/>
          <w:sz w:val="28"/>
          <w:szCs w:val="28"/>
          <w:lang w:eastAsia="zh-CN"/>
        </w:rPr>
        <w:t>Тема 7.</w:t>
      </w:r>
      <w:r w:rsidRPr="00561916">
        <w:rPr>
          <w:rFonts w:ascii="Times New Roman" w:eastAsia="Times New Roman" w:hAnsi="Times New Roman" w:cs="Times New Roman"/>
          <w:sz w:val="28"/>
          <w:szCs w:val="28"/>
          <w:lang w:eastAsia="zh-CN"/>
        </w:rPr>
        <w:t xml:space="preserve"> </w:t>
      </w:r>
      <w:r w:rsidRPr="00561916">
        <w:rPr>
          <w:rFonts w:ascii="Times New Roman" w:eastAsia="Times New Roman" w:hAnsi="Times New Roman" w:cs="Times New Roman"/>
          <w:b/>
          <w:sz w:val="28"/>
          <w:szCs w:val="28"/>
          <w:lang w:eastAsia="zh-CN"/>
        </w:rPr>
        <w:t>Безопасность при любой погоде.</w:t>
      </w:r>
      <w:r w:rsidRPr="00561916">
        <w:rPr>
          <w:rFonts w:ascii="Times New Roman" w:eastAsia="Times New Roman" w:hAnsi="Times New Roman" w:cs="Times New Roman"/>
          <w:sz w:val="28"/>
          <w:szCs w:val="28"/>
          <w:lang w:eastAsia="zh-CN"/>
        </w:rPr>
        <w:t xml:space="preserve">   Беседа по теме. Анализ ситуации в стихотворении С. Михалкова «Забыла Таня про обед…» Оздоровительная минутка. Признаки солнечного ожога. Практическая работа «Помоги себе сам!» Повторение правил. Беседа по картине К. Маковского «Дети, бегущие от грозы». Правила поведения при грозе. </w:t>
      </w:r>
    </w:p>
    <w:p w:rsidR="0086662D" w:rsidRPr="00561916" w:rsidRDefault="0086662D" w:rsidP="00561916">
      <w:pPr>
        <w:suppressAutoHyphens/>
        <w:spacing w:after="0" w:line="240" w:lineRule="auto"/>
        <w:contextualSpacing/>
        <w:jc w:val="both"/>
        <w:rPr>
          <w:rFonts w:ascii="Times New Roman" w:eastAsia="Times New Roman" w:hAnsi="Times New Roman" w:cs="Times New Roman"/>
          <w:i/>
          <w:sz w:val="28"/>
          <w:szCs w:val="28"/>
          <w:lang w:eastAsia="zh-CN"/>
        </w:rPr>
      </w:pPr>
      <w:r w:rsidRPr="00561916">
        <w:rPr>
          <w:rFonts w:ascii="Times New Roman" w:eastAsia="Times New Roman" w:hAnsi="Times New Roman" w:cs="Times New Roman"/>
          <w:b/>
          <w:sz w:val="28"/>
          <w:szCs w:val="28"/>
          <w:lang w:eastAsia="zh-CN"/>
        </w:rPr>
        <w:t>Тема 8. Правила безопасного поведения в доме, на улице, в транспорте.</w:t>
      </w:r>
      <w:r w:rsidRPr="00561916">
        <w:rPr>
          <w:rFonts w:ascii="Times New Roman" w:eastAsia="Times New Roman" w:hAnsi="Times New Roman" w:cs="Times New Roman"/>
          <w:i/>
          <w:sz w:val="28"/>
          <w:szCs w:val="28"/>
          <w:lang w:eastAsia="zh-CN"/>
        </w:rPr>
        <w:t xml:space="preserve"> </w:t>
      </w:r>
      <w:r w:rsidRPr="00561916">
        <w:rPr>
          <w:rFonts w:ascii="Times New Roman" w:eastAsia="Times New Roman" w:hAnsi="Times New Roman" w:cs="Times New Roman"/>
          <w:sz w:val="28"/>
          <w:szCs w:val="28"/>
          <w:lang w:eastAsia="zh-CN"/>
        </w:rPr>
        <w:t>Рассказ учителя. Анализ ситуации в стихотворении Э. Успенского «Мама приходит с работы…» Правила безопасного поведения в доме. Оздоровительная минутка. Игра «Светофор здоровья». Правило перехода улицы в местах, где нет светофора. Анализ ситуации. Заучивание слов. Правила безопасности поведения в транспорте.</w:t>
      </w:r>
    </w:p>
    <w:p w:rsidR="0086662D" w:rsidRPr="00561916" w:rsidRDefault="0086662D"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b/>
          <w:sz w:val="28"/>
          <w:szCs w:val="28"/>
          <w:lang w:eastAsia="zh-CN"/>
        </w:rPr>
        <w:t xml:space="preserve">Тема 9. Правила безопасного поведения на воде.   </w:t>
      </w:r>
      <w:r w:rsidRPr="00561916">
        <w:rPr>
          <w:rFonts w:ascii="Times New Roman" w:eastAsia="Times New Roman" w:hAnsi="Times New Roman" w:cs="Times New Roman"/>
          <w:sz w:val="28"/>
          <w:szCs w:val="28"/>
          <w:lang w:eastAsia="zh-CN"/>
        </w:rPr>
        <w:t xml:space="preserve">Встреча с доктором Вода. Правила поведения на воде. Обсуждения стихотворения И. Емельянова. Оздоровительная минутка. Игра «Светофор здоровья». Когда опасность рядом. </w:t>
      </w:r>
    </w:p>
    <w:p w:rsidR="0086662D" w:rsidRPr="00561916" w:rsidRDefault="0086662D"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b/>
          <w:sz w:val="28"/>
          <w:szCs w:val="28"/>
          <w:lang w:eastAsia="zh-CN"/>
        </w:rPr>
        <w:t>Тема 10.</w:t>
      </w:r>
      <w:r w:rsidRPr="00561916">
        <w:rPr>
          <w:rFonts w:ascii="Times New Roman" w:eastAsia="Times New Roman" w:hAnsi="Times New Roman" w:cs="Times New Roman"/>
          <w:sz w:val="28"/>
          <w:szCs w:val="28"/>
          <w:lang w:eastAsia="zh-CN"/>
        </w:rPr>
        <w:t xml:space="preserve"> </w:t>
      </w:r>
      <w:r w:rsidRPr="00561916">
        <w:rPr>
          <w:rFonts w:ascii="Times New Roman" w:eastAsia="Times New Roman" w:hAnsi="Times New Roman" w:cs="Times New Roman"/>
          <w:b/>
          <w:sz w:val="28"/>
          <w:szCs w:val="28"/>
          <w:lang w:eastAsia="zh-CN"/>
        </w:rPr>
        <w:t>Правила общения с огнем.</w:t>
      </w:r>
      <w:r w:rsidRPr="00561916">
        <w:rPr>
          <w:rFonts w:ascii="Times New Roman" w:eastAsia="Times New Roman" w:hAnsi="Times New Roman" w:cs="Times New Roman"/>
          <w:sz w:val="28"/>
          <w:szCs w:val="28"/>
          <w:lang w:eastAsia="zh-CN"/>
        </w:rPr>
        <w:t xml:space="preserve"> Беседа «Чем опасен огонь?» Игра «Светофор здоровья». Обсуждение ситуаций. Оздоровительная минутка. Правила поведения при пожаре в доме. Практическая работа «План эвакуации при пожаре».</w:t>
      </w:r>
    </w:p>
    <w:p w:rsidR="0086662D" w:rsidRPr="00561916" w:rsidRDefault="0086662D"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b/>
          <w:sz w:val="28"/>
          <w:szCs w:val="28"/>
          <w:lang w:eastAsia="zh-CN"/>
        </w:rPr>
        <w:t xml:space="preserve">Тема 11. Как  уберечься  от  поражения  электрическим  током.  </w:t>
      </w:r>
      <w:r w:rsidRPr="00561916">
        <w:rPr>
          <w:rFonts w:ascii="Times New Roman" w:eastAsia="Times New Roman" w:hAnsi="Times New Roman" w:cs="Times New Roman"/>
          <w:sz w:val="28"/>
          <w:szCs w:val="28"/>
          <w:lang w:eastAsia="zh-CN"/>
        </w:rPr>
        <w:t xml:space="preserve">Повторение  правил  поведения   при   пожаре  в  доме.  Рассказ  учителя. </w:t>
      </w:r>
    </w:p>
    <w:p w:rsidR="0086662D" w:rsidRPr="00561916" w:rsidRDefault="0086662D"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 xml:space="preserve">Словарная работа. Первая помощь пострадавшему. Оздоровительная минутка. Игра «Светофор здоровья». </w:t>
      </w:r>
    </w:p>
    <w:p w:rsidR="0086662D" w:rsidRPr="00561916" w:rsidRDefault="0086662D" w:rsidP="00561916">
      <w:pPr>
        <w:suppressAutoHyphens/>
        <w:spacing w:after="0" w:line="240" w:lineRule="auto"/>
        <w:contextualSpacing/>
        <w:jc w:val="both"/>
        <w:rPr>
          <w:rFonts w:ascii="Times New Roman" w:eastAsia="Times New Roman" w:hAnsi="Times New Roman" w:cs="Times New Roman"/>
          <w:b/>
          <w:sz w:val="28"/>
          <w:szCs w:val="28"/>
          <w:lang w:eastAsia="zh-CN"/>
        </w:rPr>
      </w:pPr>
      <w:r w:rsidRPr="00561916">
        <w:rPr>
          <w:rFonts w:ascii="Times New Roman" w:eastAsia="Times New Roman" w:hAnsi="Times New Roman" w:cs="Times New Roman"/>
          <w:b/>
          <w:sz w:val="28"/>
          <w:szCs w:val="28"/>
          <w:lang w:eastAsia="zh-CN"/>
        </w:rPr>
        <w:t>Тема 12.</w:t>
      </w:r>
      <w:r w:rsidRPr="00561916">
        <w:rPr>
          <w:rFonts w:ascii="Times New Roman" w:eastAsia="Times New Roman" w:hAnsi="Times New Roman" w:cs="Times New Roman"/>
          <w:sz w:val="28"/>
          <w:szCs w:val="28"/>
          <w:lang w:eastAsia="zh-CN"/>
        </w:rPr>
        <w:t xml:space="preserve"> </w:t>
      </w:r>
      <w:r w:rsidRPr="00561916">
        <w:rPr>
          <w:rFonts w:ascii="Times New Roman" w:eastAsia="Times New Roman" w:hAnsi="Times New Roman" w:cs="Times New Roman"/>
          <w:b/>
          <w:sz w:val="28"/>
          <w:szCs w:val="28"/>
          <w:lang w:eastAsia="zh-CN"/>
        </w:rPr>
        <w:t xml:space="preserve">Как уберечься от порезов, ушибов, переломов.  </w:t>
      </w:r>
      <w:r w:rsidRPr="00561916">
        <w:rPr>
          <w:rFonts w:ascii="Times New Roman" w:eastAsia="Times New Roman" w:hAnsi="Times New Roman" w:cs="Times New Roman"/>
          <w:sz w:val="28"/>
          <w:szCs w:val="28"/>
          <w:lang w:eastAsia="zh-CN"/>
        </w:rPr>
        <w:t>Виды травм. Оказание первой помощи при порезах, ушибах, переломах (практическая работа в парах). Оздоровительная минутка. Заучивание слов.</w:t>
      </w:r>
    </w:p>
    <w:p w:rsidR="0086662D" w:rsidRPr="00561916" w:rsidRDefault="0086662D" w:rsidP="00561916">
      <w:pPr>
        <w:suppressAutoHyphens/>
        <w:spacing w:after="0" w:line="240" w:lineRule="auto"/>
        <w:contextualSpacing/>
        <w:jc w:val="both"/>
        <w:rPr>
          <w:rFonts w:ascii="Times New Roman" w:eastAsia="Times New Roman" w:hAnsi="Times New Roman" w:cs="Times New Roman"/>
          <w:b/>
          <w:sz w:val="28"/>
          <w:szCs w:val="28"/>
          <w:lang w:eastAsia="zh-CN"/>
        </w:rPr>
      </w:pPr>
      <w:r w:rsidRPr="00561916">
        <w:rPr>
          <w:rFonts w:ascii="Times New Roman" w:eastAsia="Times New Roman" w:hAnsi="Times New Roman" w:cs="Times New Roman"/>
          <w:b/>
          <w:sz w:val="28"/>
          <w:szCs w:val="28"/>
          <w:lang w:eastAsia="zh-CN"/>
        </w:rPr>
        <w:t>Тема 13.</w:t>
      </w:r>
      <w:r w:rsidRPr="00561916">
        <w:rPr>
          <w:rFonts w:ascii="Times New Roman" w:eastAsia="Times New Roman" w:hAnsi="Times New Roman" w:cs="Times New Roman"/>
          <w:sz w:val="28"/>
          <w:szCs w:val="28"/>
          <w:lang w:eastAsia="zh-CN"/>
        </w:rPr>
        <w:t xml:space="preserve"> </w:t>
      </w:r>
      <w:r w:rsidRPr="00561916">
        <w:rPr>
          <w:rFonts w:ascii="Times New Roman" w:eastAsia="Times New Roman" w:hAnsi="Times New Roman" w:cs="Times New Roman"/>
          <w:b/>
          <w:sz w:val="28"/>
          <w:szCs w:val="28"/>
          <w:lang w:eastAsia="zh-CN"/>
        </w:rPr>
        <w:t xml:space="preserve">Как защититься от насекомых.  </w:t>
      </w:r>
      <w:r w:rsidRPr="00561916">
        <w:rPr>
          <w:rFonts w:ascii="Times New Roman" w:eastAsia="Times New Roman" w:hAnsi="Times New Roman" w:cs="Times New Roman"/>
          <w:sz w:val="28"/>
          <w:szCs w:val="28"/>
          <w:lang w:eastAsia="zh-CN"/>
        </w:rPr>
        <w:t xml:space="preserve">Беседа по теме. Анализ ситуации в стихотворении С. </w:t>
      </w:r>
      <w:proofErr w:type="gramStart"/>
      <w:r w:rsidRPr="00561916">
        <w:rPr>
          <w:rFonts w:ascii="Times New Roman" w:eastAsia="Times New Roman" w:hAnsi="Times New Roman" w:cs="Times New Roman"/>
          <w:sz w:val="28"/>
          <w:szCs w:val="28"/>
          <w:lang w:eastAsia="zh-CN"/>
        </w:rPr>
        <w:t>Михалкова</w:t>
      </w:r>
      <w:proofErr w:type="gramEnd"/>
      <w:r w:rsidRPr="00561916">
        <w:rPr>
          <w:rFonts w:ascii="Times New Roman" w:eastAsia="Times New Roman" w:hAnsi="Times New Roman" w:cs="Times New Roman"/>
          <w:sz w:val="28"/>
          <w:szCs w:val="28"/>
          <w:lang w:eastAsia="zh-CN"/>
        </w:rPr>
        <w:t xml:space="preserve"> «Вдруг  </w:t>
      </w:r>
      <w:proofErr w:type="gramStart"/>
      <w:r w:rsidRPr="00561916">
        <w:rPr>
          <w:rFonts w:ascii="Times New Roman" w:eastAsia="Times New Roman" w:hAnsi="Times New Roman" w:cs="Times New Roman"/>
          <w:sz w:val="28"/>
          <w:szCs w:val="28"/>
          <w:lang w:eastAsia="zh-CN"/>
        </w:rPr>
        <w:t>какой</w:t>
      </w:r>
      <w:proofErr w:type="gramEnd"/>
      <w:r w:rsidRPr="00561916">
        <w:rPr>
          <w:rFonts w:ascii="Times New Roman" w:eastAsia="Times New Roman" w:hAnsi="Times New Roman" w:cs="Times New Roman"/>
          <w:sz w:val="28"/>
          <w:szCs w:val="28"/>
          <w:lang w:eastAsia="zh-CN"/>
        </w:rPr>
        <w:t xml:space="preserve"> – то страшный зверь…» Признаки аллергии. Помоги себе сам. Оздоровительная минутка. Словарная работа. Заучивание слов. </w:t>
      </w:r>
    </w:p>
    <w:p w:rsidR="0086662D" w:rsidRPr="00561916" w:rsidRDefault="0086662D"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b/>
          <w:sz w:val="28"/>
          <w:szCs w:val="28"/>
          <w:lang w:eastAsia="zh-CN"/>
        </w:rPr>
        <w:t xml:space="preserve">Тема 14. Предосторожности при обращении с животными.  </w:t>
      </w:r>
      <w:r w:rsidRPr="00561916">
        <w:rPr>
          <w:rFonts w:ascii="Times New Roman" w:eastAsia="Times New Roman" w:hAnsi="Times New Roman" w:cs="Times New Roman"/>
          <w:sz w:val="28"/>
          <w:szCs w:val="28"/>
          <w:lang w:eastAsia="zh-CN"/>
        </w:rPr>
        <w:t xml:space="preserve">Беседа о домашних животных. Обсуждение стихотворения. Правила обращения с животными. Оздоровительная минутка. Составление правил. Это интересно! </w:t>
      </w:r>
    </w:p>
    <w:p w:rsidR="0086662D" w:rsidRPr="00561916" w:rsidRDefault="0086662D" w:rsidP="00561916">
      <w:pPr>
        <w:suppressAutoHyphens/>
        <w:spacing w:after="0" w:line="240" w:lineRule="auto"/>
        <w:contextualSpacing/>
        <w:jc w:val="both"/>
        <w:rPr>
          <w:rFonts w:ascii="Times New Roman" w:eastAsia="Times New Roman" w:hAnsi="Times New Roman" w:cs="Times New Roman"/>
          <w:b/>
          <w:sz w:val="28"/>
          <w:szCs w:val="28"/>
          <w:lang w:eastAsia="zh-CN"/>
        </w:rPr>
      </w:pPr>
      <w:r w:rsidRPr="00561916">
        <w:rPr>
          <w:rFonts w:ascii="Times New Roman" w:eastAsia="Times New Roman" w:hAnsi="Times New Roman" w:cs="Times New Roman"/>
          <w:b/>
          <w:sz w:val="28"/>
          <w:szCs w:val="28"/>
          <w:lang w:eastAsia="zh-CN"/>
        </w:rPr>
        <w:t>Тема 15.</w:t>
      </w:r>
      <w:r w:rsidRPr="00561916">
        <w:rPr>
          <w:rFonts w:ascii="Times New Roman" w:eastAsia="Times New Roman" w:hAnsi="Times New Roman" w:cs="Times New Roman"/>
          <w:sz w:val="28"/>
          <w:szCs w:val="28"/>
          <w:lang w:eastAsia="zh-CN"/>
        </w:rPr>
        <w:t xml:space="preserve"> </w:t>
      </w:r>
      <w:r w:rsidRPr="00561916">
        <w:rPr>
          <w:rFonts w:ascii="Times New Roman" w:eastAsia="Times New Roman" w:hAnsi="Times New Roman" w:cs="Times New Roman"/>
          <w:b/>
          <w:sz w:val="28"/>
          <w:szCs w:val="28"/>
          <w:lang w:eastAsia="zh-CN"/>
        </w:rPr>
        <w:t xml:space="preserve">Первая помощь при отравлении жидкостями, пищей, парами, газом. </w:t>
      </w:r>
      <w:r w:rsidRPr="00561916">
        <w:rPr>
          <w:rFonts w:ascii="Times New Roman" w:eastAsia="Times New Roman" w:hAnsi="Times New Roman" w:cs="Times New Roman"/>
          <w:sz w:val="28"/>
          <w:szCs w:val="28"/>
          <w:lang w:eastAsia="zh-CN"/>
        </w:rPr>
        <w:t xml:space="preserve">Виды отравлений. Игра – соревнование «Кто больше знает?» Рассказ учителя. Оздоровительная минутка. Игра «Светофор здоровья» Признаки отравления ядовитыми веществами. Словарная работа. Первая помощь при отравлениях. Беседа по теме. Заучивание слов. Признаки отравления угарным газом.  Помоги себе сам (составление правил). Игра «Вставь пропущенные слова». </w:t>
      </w:r>
    </w:p>
    <w:p w:rsidR="0086662D" w:rsidRPr="00561916" w:rsidRDefault="0086662D" w:rsidP="00561916">
      <w:pPr>
        <w:suppressAutoHyphens/>
        <w:spacing w:after="0" w:line="240" w:lineRule="auto"/>
        <w:contextualSpacing/>
        <w:jc w:val="both"/>
        <w:rPr>
          <w:rFonts w:ascii="Times New Roman" w:eastAsia="Times New Roman" w:hAnsi="Times New Roman" w:cs="Times New Roman"/>
          <w:b/>
          <w:sz w:val="28"/>
          <w:szCs w:val="28"/>
          <w:lang w:eastAsia="zh-CN"/>
        </w:rPr>
      </w:pPr>
      <w:r w:rsidRPr="00561916">
        <w:rPr>
          <w:rFonts w:ascii="Times New Roman" w:eastAsia="Times New Roman" w:hAnsi="Times New Roman" w:cs="Times New Roman"/>
          <w:b/>
          <w:sz w:val="28"/>
          <w:szCs w:val="28"/>
          <w:lang w:eastAsia="zh-CN"/>
        </w:rPr>
        <w:t>Тема 16.</w:t>
      </w:r>
      <w:r w:rsidRPr="00561916">
        <w:rPr>
          <w:rFonts w:ascii="Times New Roman" w:eastAsia="Times New Roman" w:hAnsi="Times New Roman" w:cs="Times New Roman"/>
          <w:sz w:val="28"/>
          <w:szCs w:val="28"/>
          <w:lang w:eastAsia="zh-CN"/>
        </w:rPr>
        <w:t xml:space="preserve"> </w:t>
      </w:r>
      <w:r w:rsidRPr="00561916">
        <w:rPr>
          <w:rFonts w:ascii="Times New Roman" w:eastAsia="Times New Roman" w:hAnsi="Times New Roman" w:cs="Times New Roman"/>
          <w:b/>
          <w:sz w:val="28"/>
          <w:szCs w:val="28"/>
          <w:lang w:eastAsia="zh-CN"/>
        </w:rPr>
        <w:t xml:space="preserve">Первая помощь при перегревании и тепловом ударе, при ожогах и обморожении. </w:t>
      </w:r>
      <w:r w:rsidRPr="00561916">
        <w:rPr>
          <w:rFonts w:ascii="Times New Roman" w:eastAsia="Times New Roman" w:hAnsi="Times New Roman" w:cs="Times New Roman"/>
          <w:sz w:val="28"/>
          <w:szCs w:val="28"/>
          <w:lang w:eastAsia="zh-CN"/>
        </w:rPr>
        <w:t>Рассказ учителя. Признаки теплового удара. Оздоровительная минутка. Помоги себе сам! Игра «Светофор здоровья».</w:t>
      </w:r>
      <w:r w:rsidRPr="00561916">
        <w:rPr>
          <w:rFonts w:ascii="Times New Roman" w:eastAsia="Times New Roman" w:hAnsi="Times New Roman" w:cs="Times New Roman"/>
          <w:b/>
          <w:sz w:val="28"/>
          <w:szCs w:val="28"/>
          <w:lang w:eastAsia="zh-CN"/>
        </w:rPr>
        <w:t xml:space="preserve"> </w:t>
      </w:r>
      <w:r w:rsidRPr="00561916">
        <w:rPr>
          <w:rFonts w:ascii="Times New Roman" w:eastAsia="Times New Roman" w:hAnsi="Times New Roman" w:cs="Times New Roman"/>
          <w:sz w:val="28"/>
          <w:szCs w:val="28"/>
          <w:lang w:eastAsia="zh-CN"/>
        </w:rPr>
        <w:t>Работа с отрывком из сказки С. Михалкова «Мороз и морозец». Признаки обморожения. Составление правил. Игра «Полезно – вредно».</w:t>
      </w:r>
    </w:p>
    <w:p w:rsidR="0086662D" w:rsidRPr="00561916" w:rsidRDefault="0086662D"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b/>
          <w:sz w:val="28"/>
          <w:szCs w:val="28"/>
          <w:lang w:eastAsia="zh-CN"/>
        </w:rPr>
        <w:lastRenderedPageBreak/>
        <w:t xml:space="preserve">Тема 17. Первая  помощь  при  травмах. </w:t>
      </w:r>
      <w:r w:rsidRPr="00561916">
        <w:rPr>
          <w:rFonts w:ascii="Times New Roman" w:eastAsia="Times New Roman" w:hAnsi="Times New Roman" w:cs="Times New Roman"/>
          <w:sz w:val="28"/>
          <w:szCs w:val="28"/>
          <w:lang w:eastAsia="zh-CN"/>
        </w:rPr>
        <w:t xml:space="preserve"> </w:t>
      </w:r>
      <w:proofErr w:type="gramStart"/>
      <w:r w:rsidRPr="00561916">
        <w:rPr>
          <w:rFonts w:ascii="Times New Roman" w:eastAsia="Times New Roman" w:hAnsi="Times New Roman" w:cs="Times New Roman"/>
          <w:sz w:val="28"/>
          <w:szCs w:val="28"/>
          <w:lang w:eastAsia="zh-CN"/>
        </w:rPr>
        <w:t>Повторение</w:t>
      </w:r>
      <w:proofErr w:type="gramEnd"/>
      <w:r w:rsidRPr="00561916">
        <w:rPr>
          <w:rFonts w:ascii="Times New Roman" w:eastAsia="Times New Roman" w:hAnsi="Times New Roman" w:cs="Times New Roman"/>
          <w:sz w:val="28"/>
          <w:szCs w:val="28"/>
          <w:lang w:eastAsia="zh-CN"/>
        </w:rPr>
        <w:t xml:space="preserve">  «Какие  бывают  травмы». Рассказ учителя. Признаки  растяжения  связок  и  вывиха</w:t>
      </w:r>
    </w:p>
    <w:p w:rsidR="0086662D" w:rsidRPr="00561916" w:rsidRDefault="0086662D"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 xml:space="preserve">костей. Оздоровительная минутка. Практическая работа в группах. Виды переломов. Знакомство с правилами. Практическая работа в парах. </w:t>
      </w:r>
    </w:p>
    <w:p w:rsidR="0086662D" w:rsidRPr="00561916" w:rsidRDefault="0086662D"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 xml:space="preserve">Анализ ситуации в стихотворении С. Михалкова «Таня пальчик наколола…» Помоги себе сам! Словарная работа. </w:t>
      </w:r>
    </w:p>
    <w:p w:rsidR="0086662D" w:rsidRPr="00561916" w:rsidRDefault="0086662D"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b/>
          <w:sz w:val="28"/>
          <w:szCs w:val="28"/>
          <w:lang w:eastAsia="zh-CN"/>
        </w:rPr>
        <w:t xml:space="preserve">Тема 18. Первая помощь при попадании инородных тел в глаз, ухо, нос.  </w:t>
      </w:r>
      <w:r w:rsidRPr="00561916">
        <w:rPr>
          <w:rFonts w:ascii="Times New Roman" w:eastAsia="Times New Roman" w:hAnsi="Times New Roman" w:cs="Times New Roman"/>
          <w:sz w:val="28"/>
          <w:szCs w:val="28"/>
          <w:lang w:eastAsia="zh-CN"/>
        </w:rPr>
        <w:t>Беседа по теме. Если соринка попала в глаз. Оздоровительная минутка. Когда крошка попала в горло. Если что-то попало в ухо. Отгадывание кроссворда «Органы».</w:t>
      </w:r>
    </w:p>
    <w:p w:rsidR="0086662D" w:rsidRPr="00561916" w:rsidRDefault="0086662D"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b/>
          <w:sz w:val="28"/>
          <w:szCs w:val="28"/>
          <w:lang w:eastAsia="zh-CN"/>
        </w:rPr>
        <w:t>Тема 19. Первая помощь при укусах насекомых, змей, собак и кошек.</w:t>
      </w:r>
      <w:r w:rsidRPr="00561916">
        <w:rPr>
          <w:rFonts w:ascii="Times New Roman" w:eastAsia="Times New Roman" w:hAnsi="Times New Roman" w:cs="Times New Roman"/>
          <w:sz w:val="28"/>
          <w:szCs w:val="28"/>
          <w:lang w:eastAsia="zh-CN"/>
        </w:rPr>
        <w:t xml:space="preserve"> Рассказ учителя. Это интересно! Признаки укуса змеи. Оздоровительная минутка. Первая помощь при укусе змеи. Отгадывание кроссворда. </w:t>
      </w:r>
    </w:p>
    <w:p w:rsidR="0086662D" w:rsidRPr="00561916" w:rsidRDefault="0086662D"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b/>
          <w:sz w:val="28"/>
          <w:szCs w:val="28"/>
          <w:lang w:eastAsia="zh-CN"/>
        </w:rPr>
        <w:t xml:space="preserve">Тема 20. Сегодняшние заботы медицины.  </w:t>
      </w:r>
      <w:r w:rsidRPr="00561916">
        <w:rPr>
          <w:rFonts w:ascii="Times New Roman" w:eastAsia="Times New Roman" w:hAnsi="Times New Roman" w:cs="Times New Roman"/>
          <w:sz w:val="28"/>
          <w:szCs w:val="28"/>
          <w:lang w:eastAsia="zh-CN"/>
        </w:rPr>
        <w:t>Рассказ учителя о неизлечимых болезнях века. Оздоровительная минутка. Решение задач.  Беседа по теме. Тест «Оцени себя сам». Урок – праздник «В путь дорогу собирайтесь, за здоровьем отправляйтесь!»</w:t>
      </w:r>
    </w:p>
    <w:p w:rsidR="0086662D" w:rsidRPr="00561916" w:rsidRDefault="009F657D" w:rsidP="00561916">
      <w:pPr>
        <w:pStyle w:val="2"/>
        <w:contextualSpacing/>
        <w:rPr>
          <w:rFonts w:eastAsia="Calibri"/>
          <w:sz w:val="28"/>
          <w:szCs w:val="28"/>
        </w:rPr>
      </w:pPr>
      <w:bookmarkStart w:id="9" w:name="_Toc23439082"/>
      <w:r w:rsidRPr="00561916">
        <w:rPr>
          <w:rFonts w:eastAsia="Calibri"/>
          <w:sz w:val="28"/>
          <w:szCs w:val="28"/>
        </w:rPr>
        <w:t>3 класс</w:t>
      </w:r>
      <w:bookmarkEnd w:id="9"/>
    </w:p>
    <w:p w:rsidR="0086662D" w:rsidRPr="00561916" w:rsidRDefault="0086662D" w:rsidP="00561916">
      <w:pPr>
        <w:tabs>
          <w:tab w:val="left" w:pos="1008"/>
        </w:tabs>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b/>
          <w:sz w:val="28"/>
          <w:szCs w:val="28"/>
          <w:lang w:eastAsia="zh-CN"/>
        </w:rPr>
        <w:t>Тема 1.</w:t>
      </w:r>
      <w:r w:rsidRPr="00561916">
        <w:rPr>
          <w:rFonts w:ascii="Times New Roman" w:eastAsia="Times New Roman" w:hAnsi="Times New Roman" w:cs="Times New Roman"/>
          <w:sz w:val="28"/>
          <w:szCs w:val="28"/>
          <w:lang w:eastAsia="zh-CN"/>
        </w:rPr>
        <w:tab/>
      </w:r>
      <w:r w:rsidRPr="00561916">
        <w:rPr>
          <w:rFonts w:ascii="Times New Roman" w:eastAsia="Times New Roman" w:hAnsi="Times New Roman" w:cs="Times New Roman"/>
          <w:b/>
          <w:sz w:val="28"/>
          <w:szCs w:val="28"/>
          <w:lang w:eastAsia="zh-CN"/>
        </w:rPr>
        <w:t>Чего не надо бояться</w:t>
      </w:r>
      <w:r w:rsidRPr="00561916">
        <w:rPr>
          <w:rFonts w:ascii="Times New Roman" w:eastAsia="Times New Roman" w:hAnsi="Times New Roman" w:cs="Times New Roman"/>
          <w:b/>
          <w:i/>
          <w:sz w:val="28"/>
          <w:szCs w:val="28"/>
          <w:lang w:eastAsia="zh-CN"/>
        </w:rPr>
        <w:t>.</w:t>
      </w:r>
      <w:r w:rsidRPr="00561916">
        <w:rPr>
          <w:rFonts w:ascii="Times New Roman" w:eastAsia="Times New Roman" w:hAnsi="Times New Roman" w:cs="Times New Roman"/>
          <w:b/>
          <w:sz w:val="28"/>
          <w:szCs w:val="28"/>
          <w:lang w:eastAsia="zh-CN"/>
        </w:rPr>
        <w:t xml:space="preserve"> </w:t>
      </w:r>
      <w:r w:rsidRPr="00561916">
        <w:rPr>
          <w:rFonts w:ascii="Times New Roman" w:eastAsia="Times New Roman" w:hAnsi="Times New Roman" w:cs="Times New Roman"/>
          <w:sz w:val="28"/>
          <w:szCs w:val="28"/>
          <w:lang w:eastAsia="zh-CN"/>
        </w:rPr>
        <w:t>Беседа по теме «Как воспитывать уверенность и бесстрашие.» Работа по стихотворению</w:t>
      </w:r>
      <w:proofErr w:type="gramStart"/>
      <w:r w:rsidRPr="00561916">
        <w:rPr>
          <w:rFonts w:ascii="Times New Roman" w:eastAsia="Times New Roman" w:hAnsi="Times New Roman" w:cs="Times New Roman"/>
          <w:sz w:val="28"/>
          <w:szCs w:val="28"/>
          <w:lang w:eastAsia="zh-CN"/>
        </w:rPr>
        <w:t xml:space="preserve"> Э</w:t>
      </w:r>
      <w:proofErr w:type="gramEnd"/>
      <w:r w:rsidRPr="00561916">
        <w:rPr>
          <w:rFonts w:ascii="Times New Roman" w:eastAsia="Times New Roman" w:hAnsi="Times New Roman" w:cs="Times New Roman"/>
          <w:sz w:val="28"/>
          <w:szCs w:val="28"/>
          <w:lang w:eastAsia="zh-CN"/>
        </w:rPr>
        <w:t xml:space="preserve"> Успенского «Академик Иванов». Анализ</w:t>
      </w:r>
      <w:r w:rsidRPr="00561916">
        <w:rPr>
          <w:rFonts w:ascii="Times New Roman" w:eastAsia="Times New Roman" w:hAnsi="Times New Roman" w:cs="Times New Roman"/>
          <w:b/>
          <w:sz w:val="28"/>
          <w:szCs w:val="28"/>
          <w:lang w:eastAsia="zh-CN"/>
        </w:rPr>
        <w:t xml:space="preserve">   </w:t>
      </w:r>
      <w:r w:rsidRPr="00561916">
        <w:rPr>
          <w:rFonts w:ascii="Times New Roman" w:eastAsia="Times New Roman" w:hAnsi="Times New Roman" w:cs="Times New Roman"/>
          <w:sz w:val="28"/>
          <w:szCs w:val="28"/>
          <w:lang w:eastAsia="zh-CN"/>
        </w:rPr>
        <w:t xml:space="preserve">ситуации  по  стихотворению И. </w:t>
      </w:r>
      <w:proofErr w:type="spellStart"/>
      <w:r w:rsidRPr="00561916">
        <w:rPr>
          <w:rFonts w:ascii="Times New Roman" w:eastAsia="Times New Roman" w:hAnsi="Times New Roman" w:cs="Times New Roman"/>
          <w:sz w:val="28"/>
          <w:szCs w:val="28"/>
          <w:lang w:eastAsia="zh-CN"/>
        </w:rPr>
        <w:t>Токмаковой</w:t>
      </w:r>
      <w:proofErr w:type="spellEnd"/>
      <w:r w:rsidRPr="00561916">
        <w:rPr>
          <w:rFonts w:ascii="Times New Roman" w:eastAsia="Times New Roman" w:hAnsi="Times New Roman" w:cs="Times New Roman"/>
          <w:sz w:val="28"/>
          <w:szCs w:val="28"/>
          <w:lang w:eastAsia="zh-CN"/>
        </w:rPr>
        <w:t xml:space="preserve">  «Не  буду  бояться». Игра «Давайте  разберемся».  Практическое </w:t>
      </w:r>
    </w:p>
    <w:p w:rsidR="0086662D" w:rsidRPr="00561916" w:rsidRDefault="0086662D" w:rsidP="00561916">
      <w:pPr>
        <w:tabs>
          <w:tab w:val="left" w:pos="1008"/>
        </w:tabs>
        <w:suppressAutoHyphens/>
        <w:spacing w:after="0" w:line="240" w:lineRule="auto"/>
        <w:contextualSpacing/>
        <w:jc w:val="both"/>
        <w:rPr>
          <w:rFonts w:ascii="Times New Roman" w:eastAsia="Times New Roman" w:hAnsi="Times New Roman" w:cs="Times New Roman"/>
          <w:b/>
          <w:sz w:val="28"/>
          <w:szCs w:val="28"/>
          <w:lang w:eastAsia="zh-CN"/>
        </w:rPr>
      </w:pPr>
      <w:r w:rsidRPr="00561916">
        <w:rPr>
          <w:rFonts w:ascii="Times New Roman" w:eastAsia="Times New Roman" w:hAnsi="Times New Roman" w:cs="Times New Roman"/>
          <w:sz w:val="28"/>
          <w:szCs w:val="28"/>
          <w:lang w:eastAsia="zh-CN"/>
        </w:rPr>
        <w:t>занятие.</w:t>
      </w:r>
    </w:p>
    <w:p w:rsidR="0086662D" w:rsidRPr="00561916" w:rsidRDefault="0086662D" w:rsidP="00561916">
      <w:pPr>
        <w:tabs>
          <w:tab w:val="left" w:pos="1008"/>
        </w:tabs>
        <w:suppressAutoHyphens/>
        <w:spacing w:after="0" w:line="240" w:lineRule="auto"/>
        <w:contextualSpacing/>
        <w:jc w:val="both"/>
        <w:rPr>
          <w:rFonts w:ascii="Times New Roman" w:eastAsia="Times New Roman" w:hAnsi="Times New Roman" w:cs="Times New Roman"/>
          <w:b/>
          <w:sz w:val="28"/>
          <w:szCs w:val="28"/>
          <w:lang w:eastAsia="zh-CN"/>
        </w:rPr>
      </w:pPr>
      <w:r w:rsidRPr="00561916">
        <w:rPr>
          <w:rFonts w:ascii="Times New Roman" w:eastAsia="Times New Roman" w:hAnsi="Times New Roman" w:cs="Times New Roman"/>
          <w:b/>
          <w:sz w:val="28"/>
          <w:szCs w:val="28"/>
          <w:lang w:eastAsia="zh-CN"/>
        </w:rPr>
        <w:t>Тема  2.</w:t>
      </w:r>
      <w:r w:rsidRPr="00561916">
        <w:rPr>
          <w:rFonts w:ascii="Times New Roman" w:eastAsia="Times New Roman" w:hAnsi="Times New Roman" w:cs="Times New Roman"/>
          <w:sz w:val="28"/>
          <w:szCs w:val="28"/>
          <w:lang w:eastAsia="zh-CN"/>
        </w:rPr>
        <w:tab/>
      </w:r>
      <w:r w:rsidRPr="00561916">
        <w:rPr>
          <w:rFonts w:ascii="Times New Roman" w:eastAsia="Times New Roman" w:hAnsi="Times New Roman" w:cs="Times New Roman"/>
          <w:b/>
          <w:sz w:val="28"/>
          <w:szCs w:val="28"/>
          <w:lang w:eastAsia="zh-CN"/>
        </w:rPr>
        <w:t xml:space="preserve">Добрым быть приятнее, чем злым, завистливым и жадным. </w:t>
      </w:r>
      <w:r w:rsidRPr="00561916">
        <w:rPr>
          <w:rFonts w:ascii="Times New Roman" w:eastAsia="Times New Roman" w:hAnsi="Times New Roman" w:cs="Times New Roman"/>
          <w:sz w:val="28"/>
          <w:szCs w:val="28"/>
          <w:lang w:eastAsia="zh-CN"/>
        </w:rPr>
        <w:t>Беседа по теме занятия. Заучивание слов. Игра «Почему это произошло?». Беседа «Свое мнение».</w:t>
      </w:r>
      <w:r w:rsidRPr="00561916">
        <w:rPr>
          <w:rFonts w:ascii="Times New Roman" w:eastAsia="Times New Roman" w:hAnsi="Times New Roman" w:cs="Times New Roman"/>
          <w:b/>
          <w:sz w:val="28"/>
          <w:szCs w:val="28"/>
          <w:lang w:eastAsia="zh-CN"/>
        </w:rPr>
        <w:t xml:space="preserve"> </w:t>
      </w:r>
      <w:r w:rsidRPr="00561916">
        <w:rPr>
          <w:rFonts w:ascii="Times New Roman" w:eastAsia="Times New Roman" w:hAnsi="Times New Roman" w:cs="Times New Roman"/>
          <w:sz w:val="28"/>
          <w:szCs w:val="28"/>
          <w:lang w:eastAsia="zh-CN"/>
        </w:rPr>
        <w:t>Игра «Продолжи сказку». Заучивание пословицы. Игра в пословицы. Беседа «Доброта, отзывчивость, скромность».</w:t>
      </w:r>
    </w:p>
    <w:p w:rsidR="0086662D" w:rsidRPr="00561916" w:rsidRDefault="0086662D" w:rsidP="00561916">
      <w:pPr>
        <w:tabs>
          <w:tab w:val="left" w:pos="1008"/>
        </w:tabs>
        <w:suppressAutoHyphens/>
        <w:spacing w:after="0" w:line="240" w:lineRule="auto"/>
        <w:contextualSpacing/>
        <w:jc w:val="both"/>
        <w:rPr>
          <w:rFonts w:ascii="Times New Roman" w:eastAsia="Times New Roman" w:hAnsi="Times New Roman" w:cs="Times New Roman"/>
          <w:b/>
          <w:sz w:val="28"/>
          <w:szCs w:val="28"/>
          <w:lang w:eastAsia="zh-CN"/>
        </w:rPr>
      </w:pPr>
      <w:r w:rsidRPr="00561916">
        <w:rPr>
          <w:rFonts w:ascii="Times New Roman" w:eastAsia="Times New Roman" w:hAnsi="Times New Roman" w:cs="Times New Roman"/>
          <w:b/>
          <w:sz w:val="28"/>
          <w:szCs w:val="28"/>
          <w:lang w:eastAsia="zh-CN"/>
        </w:rPr>
        <w:t>Тема 3.</w:t>
      </w:r>
      <w:r w:rsidRPr="00561916">
        <w:rPr>
          <w:rFonts w:ascii="Times New Roman" w:eastAsia="Times New Roman" w:hAnsi="Times New Roman" w:cs="Times New Roman"/>
          <w:i/>
          <w:sz w:val="28"/>
          <w:szCs w:val="28"/>
          <w:lang w:eastAsia="zh-CN"/>
        </w:rPr>
        <w:t xml:space="preserve">  </w:t>
      </w:r>
      <w:r w:rsidRPr="00561916">
        <w:rPr>
          <w:rFonts w:ascii="Times New Roman" w:eastAsia="Times New Roman" w:hAnsi="Times New Roman" w:cs="Times New Roman"/>
          <w:b/>
          <w:sz w:val="28"/>
          <w:szCs w:val="28"/>
          <w:lang w:eastAsia="zh-CN"/>
        </w:rPr>
        <w:t xml:space="preserve">Почему мы говорим неправду.   </w:t>
      </w:r>
      <w:r w:rsidRPr="00561916">
        <w:rPr>
          <w:rFonts w:ascii="Times New Roman" w:eastAsia="Times New Roman" w:hAnsi="Times New Roman" w:cs="Times New Roman"/>
          <w:sz w:val="28"/>
          <w:szCs w:val="28"/>
          <w:lang w:eastAsia="zh-CN"/>
        </w:rPr>
        <w:t>Беседа «Что такое ложь?». Игра «Продолжите рассказы». Творческая работа.</w:t>
      </w:r>
      <w:r w:rsidRPr="00561916">
        <w:rPr>
          <w:rFonts w:ascii="Times New Roman" w:eastAsia="Times New Roman" w:hAnsi="Times New Roman" w:cs="Times New Roman"/>
          <w:b/>
          <w:sz w:val="28"/>
          <w:szCs w:val="28"/>
          <w:lang w:eastAsia="zh-CN"/>
        </w:rPr>
        <w:t xml:space="preserve"> </w:t>
      </w:r>
      <w:r w:rsidRPr="00561916">
        <w:rPr>
          <w:rFonts w:ascii="Times New Roman" w:eastAsia="Times New Roman" w:hAnsi="Times New Roman" w:cs="Times New Roman"/>
          <w:sz w:val="28"/>
          <w:szCs w:val="28"/>
          <w:lang w:eastAsia="zh-CN"/>
        </w:rPr>
        <w:t xml:space="preserve">Чтение рассказа Л. Н. Толстого «Косточка». Беседа по </w:t>
      </w:r>
      <w:proofErr w:type="gramStart"/>
      <w:r w:rsidRPr="00561916">
        <w:rPr>
          <w:rFonts w:ascii="Times New Roman" w:eastAsia="Times New Roman" w:hAnsi="Times New Roman" w:cs="Times New Roman"/>
          <w:sz w:val="28"/>
          <w:szCs w:val="28"/>
          <w:lang w:eastAsia="zh-CN"/>
        </w:rPr>
        <w:t>прочитанному</w:t>
      </w:r>
      <w:proofErr w:type="gramEnd"/>
      <w:r w:rsidRPr="00561916">
        <w:rPr>
          <w:rFonts w:ascii="Times New Roman" w:eastAsia="Times New Roman" w:hAnsi="Times New Roman" w:cs="Times New Roman"/>
          <w:sz w:val="28"/>
          <w:szCs w:val="28"/>
          <w:lang w:eastAsia="zh-CN"/>
        </w:rPr>
        <w:t>. Заучивание слов. Заучивание пословиц о правде и лжи.</w:t>
      </w:r>
    </w:p>
    <w:p w:rsidR="0086662D" w:rsidRPr="00561916" w:rsidRDefault="0086662D" w:rsidP="00561916">
      <w:pPr>
        <w:tabs>
          <w:tab w:val="left" w:pos="1008"/>
        </w:tabs>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b/>
          <w:sz w:val="28"/>
          <w:szCs w:val="28"/>
          <w:lang w:eastAsia="zh-CN"/>
        </w:rPr>
        <w:t>Тема 4</w:t>
      </w:r>
      <w:r w:rsidRPr="00561916">
        <w:rPr>
          <w:rFonts w:ascii="Times New Roman" w:eastAsia="Times New Roman" w:hAnsi="Times New Roman" w:cs="Times New Roman"/>
          <w:sz w:val="28"/>
          <w:szCs w:val="28"/>
          <w:lang w:eastAsia="zh-CN"/>
        </w:rPr>
        <w:t>.</w:t>
      </w:r>
      <w:r w:rsidRPr="00561916">
        <w:rPr>
          <w:rFonts w:ascii="Times New Roman" w:eastAsia="Times New Roman" w:hAnsi="Times New Roman" w:cs="Times New Roman"/>
          <w:sz w:val="28"/>
          <w:szCs w:val="28"/>
          <w:lang w:eastAsia="zh-CN"/>
        </w:rPr>
        <w:tab/>
      </w:r>
      <w:r w:rsidRPr="00561916">
        <w:rPr>
          <w:rFonts w:ascii="Times New Roman" w:eastAsia="Times New Roman" w:hAnsi="Times New Roman" w:cs="Times New Roman"/>
          <w:b/>
          <w:sz w:val="28"/>
          <w:szCs w:val="28"/>
          <w:lang w:eastAsia="zh-CN"/>
        </w:rPr>
        <w:t xml:space="preserve">Почему  мы  не  слушаемся  родителей.   </w:t>
      </w:r>
      <w:r w:rsidRPr="00561916">
        <w:rPr>
          <w:rFonts w:ascii="Times New Roman" w:eastAsia="Times New Roman" w:hAnsi="Times New Roman" w:cs="Times New Roman"/>
          <w:sz w:val="28"/>
          <w:szCs w:val="28"/>
          <w:lang w:eastAsia="zh-CN"/>
        </w:rPr>
        <w:t xml:space="preserve">Беседа по теме. Анализ ситуаций на примере стихотворения С. Михалкова «Я ненавижу слово «спать». Творческая работа «Портрет родителей». Пожелание себе. Чтение и обсуждение отрывка из рассказа Е. </w:t>
      </w:r>
      <w:proofErr w:type="spellStart"/>
      <w:r w:rsidRPr="00561916">
        <w:rPr>
          <w:rFonts w:ascii="Times New Roman" w:eastAsia="Times New Roman" w:hAnsi="Times New Roman" w:cs="Times New Roman"/>
          <w:sz w:val="28"/>
          <w:szCs w:val="28"/>
          <w:lang w:eastAsia="zh-CN"/>
        </w:rPr>
        <w:t>Чарушина</w:t>
      </w:r>
      <w:proofErr w:type="spellEnd"/>
      <w:r w:rsidRPr="00561916">
        <w:rPr>
          <w:rFonts w:ascii="Times New Roman" w:eastAsia="Times New Roman" w:hAnsi="Times New Roman" w:cs="Times New Roman"/>
          <w:sz w:val="28"/>
          <w:szCs w:val="28"/>
          <w:lang w:eastAsia="zh-CN"/>
        </w:rPr>
        <w:t xml:space="preserve"> «Курочка».</w:t>
      </w:r>
    </w:p>
    <w:p w:rsidR="0086662D" w:rsidRPr="00561916" w:rsidRDefault="0086662D" w:rsidP="00561916">
      <w:pPr>
        <w:tabs>
          <w:tab w:val="left" w:pos="1008"/>
        </w:tabs>
        <w:suppressAutoHyphens/>
        <w:spacing w:after="0" w:line="240" w:lineRule="auto"/>
        <w:contextualSpacing/>
        <w:jc w:val="both"/>
        <w:rPr>
          <w:rFonts w:ascii="Times New Roman" w:eastAsia="Times New Roman" w:hAnsi="Times New Roman" w:cs="Times New Roman"/>
          <w:b/>
          <w:sz w:val="28"/>
          <w:szCs w:val="28"/>
          <w:lang w:eastAsia="zh-CN"/>
        </w:rPr>
      </w:pPr>
      <w:r w:rsidRPr="00561916">
        <w:rPr>
          <w:rFonts w:ascii="Times New Roman" w:eastAsia="Times New Roman" w:hAnsi="Times New Roman" w:cs="Times New Roman"/>
          <w:sz w:val="28"/>
          <w:szCs w:val="28"/>
          <w:lang w:eastAsia="zh-CN"/>
        </w:rPr>
        <w:t xml:space="preserve">Анализ рассказа М. Горького «Воробышек». Оздоровительная минутка. Игра «Почему нам запрещают?».  </w:t>
      </w:r>
    </w:p>
    <w:p w:rsidR="0086662D" w:rsidRPr="00561916" w:rsidRDefault="0086662D" w:rsidP="00561916">
      <w:pPr>
        <w:tabs>
          <w:tab w:val="left" w:pos="1008"/>
        </w:tabs>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b/>
          <w:sz w:val="28"/>
          <w:szCs w:val="28"/>
          <w:lang w:eastAsia="zh-CN"/>
        </w:rPr>
        <w:t>Тема 5</w:t>
      </w:r>
      <w:r w:rsidRPr="00561916">
        <w:rPr>
          <w:rFonts w:ascii="Times New Roman" w:eastAsia="Times New Roman" w:hAnsi="Times New Roman" w:cs="Times New Roman"/>
          <w:sz w:val="28"/>
          <w:szCs w:val="28"/>
          <w:lang w:eastAsia="zh-CN"/>
        </w:rPr>
        <w:t>.</w:t>
      </w:r>
      <w:r w:rsidRPr="00561916">
        <w:rPr>
          <w:rFonts w:ascii="Times New Roman" w:eastAsia="Times New Roman" w:hAnsi="Times New Roman" w:cs="Times New Roman"/>
          <w:sz w:val="28"/>
          <w:szCs w:val="28"/>
          <w:lang w:eastAsia="zh-CN"/>
        </w:rPr>
        <w:tab/>
      </w:r>
      <w:r w:rsidRPr="00561916">
        <w:rPr>
          <w:rFonts w:ascii="Times New Roman" w:eastAsia="Times New Roman" w:hAnsi="Times New Roman" w:cs="Times New Roman"/>
          <w:b/>
          <w:sz w:val="28"/>
          <w:szCs w:val="28"/>
          <w:lang w:eastAsia="zh-CN"/>
        </w:rPr>
        <w:t>Надо уметь сдерживать себя.</w:t>
      </w:r>
      <w:r w:rsidRPr="00561916">
        <w:rPr>
          <w:rFonts w:ascii="Times New Roman" w:eastAsia="Times New Roman" w:hAnsi="Times New Roman" w:cs="Times New Roman"/>
          <w:sz w:val="28"/>
          <w:szCs w:val="28"/>
          <w:lang w:eastAsia="zh-CN"/>
        </w:rPr>
        <w:t xml:space="preserve"> Беседа по теме. Анализ ситуаций в  стихотворениях «Две сестрички дружно жили» и А. </w:t>
      </w:r>
      <w:proofErr w:type="spellStart"/>
      <w:r w:rsidRPr="00561916">
        <w:rPr>
          <w:rFonts w:ascii="Times New Roman" w:eastAsia="Times New Roman" w:hAnsi="Times New Roman" w:cs="Times New Roman"/>
          <w:sz w:val="28"/>
          <w:szCs w:val="28"/>
          <w:lang w:eastAsia="zh-CN"/>
        </w:rPr>
        <w:t>Барто</w:t>
      </w:r>
      <w:proofErr w:type="spellEnd"/>
      <w:r w:rsidRPr="00561916">
        <w:rPr>
          <w:rFonts w:ascii="Times New Roman" w:eastAsia="Times New Roman" w:hAnsi="Times New Roman" w:cs="Times New Roman"/>
          <w:sz w:val="28"/>
          <w:szCs w:val="28"/>
          <w:lang w:eastAsia="zh-CN"/>
        </w:rPr>
        <w:t xml:space="preserve"> «Девочка - </w:t>
      </w:r>
      <w:proofErr w:type="spellStart"/>
      <w:r w:rsidRPr="00561916">
        <w:rPr>
          <w:rFonts w:ascii="Times New Roman" w:eastAsia="Times New Roman" w:hAnsi="Times New Roman" w:cs="Times New Roman"/>
          <w:sz w:val="28"/>
          <w:szCs w:val="28"/>
          <w:lang w:eastAsia="zh-CN"/>
        </w:rPr>
        <w:t>рёвушка</w:t>
      </w:r>
      <w:proofErr w:type="spellEnd"/>
      <w:r w:rsidRPr="00561916">
        <w:rPr>
          <w:rFonts w:ascii="Times New Roman" w:eastAsia="Times New Roman" w:hAnsi="Times New Roman" w:cs="Times New Roman"/>
          <w:sz w:val="28"/>
          <w:szCs w:val="28"/>
          <w:lang w:eastAsia="zh-CN"/>
        </w:rPr>
        <w:t>. Толкование пословиц и крылатых выражений. Беседа «Что такое каприз?». Игра «Проверь себя». Оздоровительная минутка. Работа с толковым словарем. Толкование пословиц.</w:t>
      </w:r>
    </w:p>
    <w:p w:rsidR="0086662D" w:rsidRPr="00561916" w:rsidRDefault="0086662D" w:rsidP="00561916">
      <w:pPr>
        <w:tabs>
          <w:tab w:val="left" w:pos="1008"/>
        </w:tabs>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b/>
          <w:sz w:val="28"/>
          <w:szCs w:val="28"/>
          <w:lang w:eastAsia="zh-CN"/>
        </w:rPr>
        <w:t>Тема 6</w:t>
      </w:r>
      <w:r w:rsidRPr="00561916">
        <w:rPr>
          <w:rFonts w:ascii="Times New Roman" w:eastAsia="Times New Roman" w:hAnsi="Times New Roman" w:cs="Times New Roman"/>
          <w:sz w:val="28"/>
          <w:szCs w:val="28"/>
          <w:lang w:eastAsia="zh-CN"/>
        </w:rPr>
        <w:t xml:space="preserve">. </w:t>
      </w:r>
      <w:r w:rsidRPr="00561916">
        <w:rPr>
          <w:rFonts w:ascii="Times New Roman" w:eastAsia="Times New Roman" w:hAnsi="Times New Roman" w:cs="Times New Roman"/>
          <w:b/>
          <w:sz w:val="28"/>
          <w:szCs w:val="28"/>
          <w:lang w:eastAsia="zh-CN"/>
        </w:rPr>
        <w:t>Не грызи ногти, не ковыряй в носу.</w:t>
      </w:r>
      <w:r w:rsidRPr="00561916">
        <w:rPr>
          <w:rFonts w:ascii="Times New Roman" w:eastAsia="Times New Roman" w:hAnsi="Times New Roman" w:cs="Times New Roman"/>
          <w:sz w:val="28"/>
          <w:szCs w:val="28"/>
          <w:lang w:eastAsia="zh-CN"/>
        </w:rPr>
        <w:t xml:space="preserve"> Анализ ситуации в стихотворении С. Михалкова «Пятерня! Пятерня!». Беседа по теме «Вредные привычки». Составление памятки «Это полезно знать!». Повторение основного девиза. Работа со стихотворением Г. </w:t>
      </w:r>
      <w:proofErr w:type="spellStart"/>
      <w:r w:rsidRPr="00561916">
        <w:rPr>
          <w:rFonts w:ascii="Times New Roman" w:eastAsia="Times New Roman" w:hAnsi="Times New Roman" w:cs="Times New Roman"/>
          <w:sz w:val="28"/>
          <w:szCs w:val="28"/>
          <w:lang w:eastAsia="zh-CN"/>
        </w:rPr>
        <w:t>Остера</w:t>
      </w:r>
      <w:proofErr w:type="spellEnd"/>
      <w:r w:rsidRPr="00561916">
        <w:rPr>
          <w:rFonts w:ascii="Times New Roman" w:eastAsia="Times New Roman" w:hAnsi="Times New Roman" w:cs="Times New Roman"/>
          <w:sz w:val="28"/>
          <w:szCs w:val="28"/>
          <w:lang w:eastAsia="zh-CN"/>
        </w:rPr>
        <w:t xml:space="preserve"> «Нет приятнее занятья…». Заучивание слов. Игра «Давай поговорим». Чтение стихотворений на тему занятия. Беседа по теме. Игра «Закончите предложение».  Анализ ситуации в стихотворении Г. </w:t>
      </w:r>
      <w:proofErr w:type="spellStart"/>
      <w:r w:rsidRPr="00561916">
        <w:rPr>
          <w:rFonts w:ascii="Times New Roman" w:eastAsia="Times New Roman" w:hAnsi="Times New Roman" w:cs="Times New Roman"/>
          <w:sz w:val="28"/>
          <w:szCs w:val="28"/>
          <w:lang w:eastAsia="zh-CN"/>
        </w:rPr>
        <w:t>Остера</w:t>
      </w:r>
      <w:proofErr w:type="spellEnd"/>
      <w:r w:rsidRPr="00561916">
        <w:rPr>
          <w:rFonts w:ascii="Times New Roman" w:eastAsia="Times New Roman" w:hAnsi="Times New Roman" w:cs="Times New Roman"/>
          <w:sz w:val="28"/>
          <w:szCs w:val="28"/>
          <w:lang w:eastAsia="zh-CN"/>
        </w:rPr>
        <w:t xml:space="preserve"> «Если ты пришел на </w:t>
      </w:r>
      <w:r w:rsidRPr="00561916">
        <w:rPr>
          <w:rFonts w:ascii="Times New Roman" w:eastAsia="Times New Roman" w:hAnsi="Times New Roman" w:cs="Times New Roman"/>
          <w:sz w:val="28"/>
          <w:szCs w:val="28"/>
          <w:lang w:eastAsia="zh-CN"/>
        </w:rPr>
        <w:lastRenderedPageBreak/>
        <w:t>елку…» и Н. Носова «Письмо Незнайки». Составление памятки «Это полезно помнить!». Игра «Подбери слова благодарности».</w:t>
      </w:r>
    </w:p>
    <w:p w:rsidR="0086662D" w:rsidRPr="00561916" w:rsidRDefault="0086662D" w:rsidP="00561916">
      <w:pPr>
        <w:tabs>
          <w:tab w:val="left" w:pos="1008"/>
        </w:tabs>
        <w:suppressAutoHyphens/>
        <w:spacing w:after="0" w:line="240" w:lineRule="auto"/>
        <w:contextualSpacing/>
        <w:jc w:val="both"/>
        <w:rPr>
          <w:rFonts w:ascii="Times New Roman" w:eastAsia="Times New Roman" w:hAnsi="Times New Roman" w:cs="Times New Roman"/>
          <w:b/>
          <w:sz w:val="28"/>
          <w:szCs w:val="28"/>
          <w:lang w:eastAsia="zh-CN"/>
        </w:rPr>
      </w:pPr>
      <w:r w:rsidRPr="00561916">
        <w:rPr>
          <w:rFonts w:ascii="Times New Roman" w:eastAsia="Times New Roman" w:hAnsi="Times New Roman" w:cs="Times New Roman"/>
          <w:b/>
          <w:sz w:val="28"/>
          <w:szCs w:val="28"/>
          <w:lang w:eastAsia="zh-CN"/>
        </w:rPr>
        <w:t>Тема 7.</w:t>
      </w:r>
      <w:r w:rsidRPr="00561916">
        <w:rPr>
          <w:rFonts w:ascii="Times New Roman" w:eastAsia="Times New Roman" w:hAnsi="Times New Roman" w:cs="Times New Roman"/>
          <w:sz w:val="28"/>
          <w:szCs w:val="28"/>
          <w:lang w:eastAsia="zh-CN"/>
        </w:rPr>
        <w:tab/>
      </w:r>
      <w:r w:rsidRPr="00561916">
        <w:rPr>
          <w:rFonts w:ascii="Times New Roman" w:eastAsia="Times New Roman" w:hAnsi="Times New Roman" w:cs="Times New Roman"/>
          <w:b/>
          <w:sz w:val="28"/>
          <w:szCs w:val="28"/>
          <w:lang w:eastAsia="zh-CN"/>
        </w:rPr>
        <w:t xml:space="preserve">Как относиться к подаркам. </w:t>
      </w:r>
      <w:r w:rsidRPr="00561916">
        <w:rPr>
          <w:rFonts w:ascii="Times New Roman" w:eastAsia="Times New Roman" w:hAnsi="Times New Roman" w:cs="Times New Roman"/>
          <w:sz w:val="28"/>
          <w:szCs w:val="28"/>
          <w:lang w:eastAsia="zh-CN"/>
        </w:rPr>
        <w:t xml:space="preserve">Беседа по теме. Анализ ситуации из песни Э. Успенского «У нашей мамы праздник» и  стихотворения  Г. </w:t>
      </w:r>
      <w:proofErr w:type="spellStart"/>
      <w:r w:rsidRPr="00561916">
        <w:rPr>
          <w:rFonts w:ascii="Times New Roman" w:eastAsia="Times New Roman" w:hAnsi="Times New Roman" w:cs="Times New Roman"/>
          <w:sz w:val="28"/>
          <w:szCs w:val="28"/>
          <w:lang w:eastAsia="zh-CN"/>
        </w:rPr>
        <w:t>Остера</w:t>
      </w:r>
      <w:proofErr w:type="spellEnd"/>
      <w:r w:rsidRPr="00561916">
        <w:rPr>
          <w:rFonts w:ascii="Times New Roman" w:eastAsia="Times New Roman" w:hAnsi="Times New Roman" w:cs="Times New Roman"/>
          <w:sz w:val="28"/>
          <w:szCs w:val="28"/>
          <w:lang w:eastAsia="zh-CN"/>
        </w:rPr>
        <w:t xml:space="preserve"> «Если друг на день рожденья…». Ввод понятия «эмоция» и его происхождение. Игра «Выбери ответ».  Составление памятки «Это полезно знать!».</w:t>
      </w:r>
    </w:p>
    <w:p w:rsidR="0086662D" w:rsidRPr="00561916" w:rsidRDefault="0086662D" w:rsidP="00561916">
      <w:pPr>
        <w:tabs>
          <w:tab w:val="left" w:pos="1008"/>
        </w:tabs>
        <w:suppressAutoHyphens/>
        <w:spacing w:after="0" w:line="240" w:lineRule="auto"/>
        <w:contextualSpacing/>
        <w:jc w:val="both"/>
        <w:rPr>
          <w:rFonts w:ascii="Times New Roman" w:eastAsia="Times New Roman" w:hAnsi="Times New Roman" w:cs="Times New Roman"/>
          <w:b/>
          <w:sz w:val="28"/>
          <w:szCs w:val="28"/>
          <w:lang w:eastAsia="zh-CN"/>
        </w:rPr>
      </w:pPr>
      <w:r w:rsidRPr="00561916">
        <w:rPr>
          <w:rFonts w:ascii="Times New Roman" w:eastAsia="Times New Roman" w:hAnsi="Times New Roman" w:cs="Times New Roman"/>
          <w:b/>
          <w:sz w:val="28"/>
          <w:szCs w:val="28"/>
          <w:lang w:eastAsia="zh-CN"/>
        </w:rPr>
        <w:t>Тема 8.</w:t>
      </w:r>
      <w:r w:rsidRPr="00561916">
        <w:rPr>
          <w:rFonts w:ascii="Times New Roman" w:eastAsia="Times New Roman" w:hAnsi="Times New Roman" w:cs="Times New Roman"/>
          <w:sz w:val="28"/>
          <w:szCs w:val="28"/>
          <w:lang w:eastAsia="zh-CN"/>
        </w:rPr>
        <w:t xml:space="preserve"> </w:t>
      </w:r>
      <w:r w:rsidRPr="00561916">
        <w:rPr>
          <w:rFonts w:ascii="Times New Roman" w:eastAsia="Times New Roman" w:hAnsi="Times New Roman" w:cs="Times New Roman"/>
          <w:b/>
          <w:sz w:val="28"/>
          <w:szCs w:val="28"/>
          <w:lang w:eastAsia="zh-CN"/>
        </w:rPr>
        <w:t xml:space="preserve">Как следует относиться к наказаниям. </w:t>
      </w:r>
      <w:r w:rsidRPr="00561916">
        <w:rPr>
          <w:rFonts w:ascii="Times New Roman" w:eastAsia="Times New Roman" w:hAnsi="Times New Roman" w:cs="Times New Roman"/>
          <w:sz w:val="28"/>
          <w:szCs w:val="28"/>
          <w:lang w:eastAsia="zh-CN"/>
        </w:rPr>
        <w:t>Беседа по теме. Анализ ситуаций в стихотворении «Мальчик нарядный в гости идет» и стихотворении</w:t>
      </w:r>
      <w:proofErr w:type="gramStart"/>
      <w:r w:rsidRPr="00561916">
        <w:rPr>
          <w:rFonts w:ascii="Times New Roman" w:eastAsia="Times New Roman" w:hAnsi="Times New Roman" w:cs="Times New Roman"/>
          <w:sz w:val="28"/>
          <w:szCs w:val="28"/>
          <w:lang w:eastAsia="zh-CN"/>
        </w:rPr>
        <w:t xml:space="preserve"> Э</w:t>
      </w:r>
      <w:proofErr w:type="gramEnd"/>
      <w:r w:rsidRPr="00561916">
        <w:rPr>
          <w:rFonts w:ascii="Times New Roman" w:eastAsia="Times New Roman" w:hAnsi="Times New Roman" w:cs="Times New Roman"/>
          <w:sz w:val="28"/>
          <w:szCs w:val="28"/>
          <w:lang w:eastAsia="zh-CN"/>
        </w:rPr>
        <w:t xml:space="preserve"> </w:t>
      </w:r>
      <w:proofErr w:type="spellStart"/>
      <w:r w:rsidRPr="00561916">
        <w:rPr>
          <w:rFonts w:ascii="Times New Roman" w:eastAsia="Times New Roman" w:hAnsi="Times New Roman" w:cs="Times New Roman"/>
          <w:sz w:val="28"/>
          <w:szCs w:val="28"/>
          <w:lang w:eastAsia="zh-CN"/>
        </w:rPr>
        <w:t>Мошковской</w:t>
      </w:r>
      <w:proofErr w:type="spellEnd"/>
      <w:r w:rsidRPr="00561916">
        <w:rPr>
          <w:rFonts w:ascii="Times New Roman" w:eastAsia="Times New Roman" w:hAnsi="Times New Roman" w:cs="Times New Roman"/>
          <w:sz w:val="28"/>
          <w:szCs w:val="28"/>
          <w:lang w:eastAsia="zh-CN"/>
        </w:rPr>
        <w:t xml:space="preserve"> «Я ушел в свою обиду». Творческая работа.</w:t>
      </w:r>
    </w:p>
    <w:p w:rsidR="0086662D" w:rsidRPr="00561916" w:rsidRDefault="0086662D" w:rsidP="00561916">
      <w:pPr>
        <w:tabs>
          <w:tab w:val="left" w:pos="1008"/>
        </w:tabs>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b/>
          <w:sz w:val="28"/>
          <w:szCs w:val="28"/>
          <w:lang w:eastAsia="zh-CN"/>
        </w:rPr>
        <w:t>Тема 9.</w:t>
      </w:r>
      <w:r w:rsidRPr="00561916">
        <w:rPr>
          <w:rFonts w:ascii="Times New Roman" w:eastAsia="Times New Roman" w:hAnsi="Times New Roman" w:cs="Times New Roman"/>
          <w:sz w:val="28"/>
          <w:szCs w:val="28"/>
          <w:lang w:eastAsia="zh-CN"/>
        </w:rPr>
        <w:t xml:space="preserve"> </w:t>
      </w:r>
      <w:r w:rsidRPr="00561916">
        <w:rPr>
          <w:rFonts w:ascii="Times New Roman" w:eastAsia="Times New Roman" w:hAnsi="Times New Roman" w:cs="Times New Roman"/>
          <w:b/>
          <w:sz w:val="28"/>
          <w:szCs w:val="28"/>
          <w:lang w:eastAsia="zh-CN"/>
        </w:rPr>
        <w:t>Как  нужно  одеваться.</w:t>
      </w:r>
      <w:r w:rsidRPr="00561916">
        <w:rPr>
          <w:rFonts w:ascii="Times New Roman" w:eastAsia="Times New Roman" w:hAnsi="Times New Roman" w:cs="Times New Roman"/>
          <w:sz w:val="28"/>
          <w:szCs w:val="28"/>
          <w:lang w:eastAsia="zh-CN"/>
        </w:rPr>
        <w:t xml:space="preserve">  Беседа  по  теме. Игра «Кто  больше  знает?». Игра «Закончи  фразу». Толкование пословицы. Игра «Найди</w:t>
      </w:r>
    </w:p>
    <w:p w:rsidR="0086662D" w:rsidRPr="00561916" w:rsidRDefault="0086662D" w:rsidP="00561916">
      <w:pPr>
        <w:tabs>
          <w:tab w:val="left" w:pos="1008"/>
        </w:tabs>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правильный ответ». Анализ ситуации в стихотворении</w:t>
      </w:r>
      <w:proofErr w:type="gramStart"/>
      <w:r w:rsidRPr="00561916">
        <w:rPr>
          <w:rFonts w:ascii="Times New Roman" w:eastAsia="Times New Roman" w:hAnsi="Times New Roman" w:cs="Times New Roman"/>
          <w:sz w:val="28"/>
          <w:szCs w:val="28"/>
          <w:lang w:eastAsia="zh-CN"/>
        </w:rPr>
        <w:t xml:space="preserve"> Э</w:t>
      </w:r>
      <w:proofErr w:type="gramEnd"/>
      <w:r w:rsidRPr="00561916">
        <w:rPr>
          <w:rFonts w:ascii="Times New Roman" w:eastAsia="Times New Roman" w:hAnsi="Times New Roman" w:cs="Times New Roman"/>
          <w:sz w:val="28"/>
          <w:szCs w:val="28"/>
          <w:lang w:eastAsia="zh-CN"/>
        </w:rPr>
        <w:t xml:space="preserve"> </w:t>
      </w:r>
      <w:proofErr w:type="spellStart"/>
      <w:r w:rsidRPr="00561916">
        <w:rPr>
          <w:rFonts w:ascii="Times New Roman" w:eastAsia="Times New Roman" w:hAnsi="Times New Roman" w:cs="Times New Roman"/>
          <w:sz w:val="28"/>
          <w:szCs w:val="28"/>
          <w:lang w:eastAsia="zh-CN"/>
        </w:rPr>
        <w:t>Мошковской</w:t>
      </w:r>
      <w:proofErr w:type="spellEnd"/>
      <w:r w:rsidRPr="00561916">
        <w:rPr>
          <w:rFonts w:ascii="Times New Roman" w:eastAsia="Times New Roman" w:hAnsi="Times New Roman" w:cs="Times New Roman"/>
          <w:sz w:val="28"/>
          <w:szCs w:val="28"/>
          <w:lang w:eastAsia="zh-CN"/>
        </w:rPr>
        <w:t xml:space="preserve"> «Смотрите, в каком я платьице!». Обсуждение  высказывания  А. П. Чехова.</w:t>
      </w:r>
    </w:p>
    <w:p w:rsidR="0086662D" w:rsidRPr="00561916" w:rsidRDefault="0086662D" w:rsidP="00561916">
      <w:pPr>
        <w:tabs>
          <w:tab w:val="left" w:pos="1008"/>
        </w:tabs>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b/>
          <w:sz w:val="28"/>
          <w:szCs w:val="28"/>
          <w:lang w:eastAsia="zh-CN"/>
        </w:rPr>
        <w:t>Тема 10.</w:t>
      </w:r>
      <w:r w:rsidRPr="00561916">
        <w:rPr>
          <w:rFonts w:ascii="Times New Roman" w:eastAsia="Times New Roman" w:hAnsi="Times New Roman" w:cs="Times New Roman"/>
          <w:sz w:val="28"/>
          <w:szCs w:val="28"/>
          <w:lang w:eastAsia="zh-CN"/>
        </w:rPr>
        <w:t xml:space="preserve"> </w:t>
      </w:r>
      <w:r w:rsidRPr="00561916">
        <w:rPr>
          <w:rFonts w:ascii="Times New Roman" w:eastAsia="Times New Roman" w:hAnsi="Times New Roman" w:cs="Times New Roman"/>
          <w:b/>
          <w:sz w:val="28"/>
          <w:szCs w:val="28"/>
          <w:lang w:eastAsia="zh-CN"/>
        </w:rPr>
        <w:t>Как вести себя с незнакомыми людьми.</w:t>
      </w:r>
      <w:r w:rsidRPr="00561916">
        <w:rPr>
          <w:rFonts w:ascii="Times New Roman" w:eastAsia="Times New Roman" w:hAnsi="Times New Roman" w:cs="Times New Roman"/>
          <w:sz w:val="28"/>
          <w:szCs w:val="28"/>
          <w:lang w:eastAsia="zh-CN"/>
        </w:rPr>
        <w:t xml:space="preserve">  Беседа по теме.  Игра «Закончите высказывание». Составление памятки «Правила поведения с незнакомыми людьми». Чтение стихов «Азбука безопасности». Анализ ситуации по отрывку из рассказа А. Раскина «Как папа опаздывал».</w:t>
      </w:r>
    </w:p>
    <w:p w:rsidR="0086662D" w:rsidRPr="00561916" w:rsidRDefault="0086662D" w:rsidP="00561916">
      <w:pPr>
        <w:tabs>
          <w:tab w:val="left" w:pos="1008"/>
        </w:tabs>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b/>
          <w:sz w:val="28"/>
          <w:szCs w:val="28"/>
          <w:lang w:eastAsia="zh-CN"/>
        </w:rPr>
        <w:t>Тема 11. Как вести себя, когда что-то болит.</w:t>
      </w:r>
      <w:r w:rsidRPr="00561916">
        <w:rPr>
          <w:rFonts w:ascii="Times New Roman" w:eastAsia="Times New Roman" w:hAnsi="Times New Roman" w:cs="Times New Roman"/>
          <w:sz w:val="28"/>
          <w:szCs w:val="28"/>
          <w:lang w:eastAsia="zh-CN"/>
        </w:rPr>
        <w:t xml:space="preserve"> Разгадывание кроссворда. Беседа по теме. Анализ ситуаций в стихотворении О. </w:t>
      </w:r>
      <w:proofErr w:type="spellStart"/>
      <w:r w:rsidRPr="00561916">
        <w:rPr>
          <w:rFonts w:ascii="Times New Roman" w:eastAsia="Times New Roman" w:hAnsi="Times New Roman" w:cs="Times New Roman"/>
          <w:sz w:val="28"/>
          <w:szCs w:val="28"/>
          <w:lang w:eastAsia="zh-CN"/>
        </w:rPr>
        <w:t>Дриза</w:t>
      </w:r>
      <w:proofErr w:type="spellEnd"/>
      <w:r w:rsidRPr="00561916">
        <w:rPr>
          <w:rFonts w:ascii="Times New Roman" w:eastAsia="Times New Roman" w:hAnsi="Times New Roman" w:cs="Times New Roman"/>
          <w:sz w:val="28"/>
          <w:szCs w:val="28"/>
          <w:lang w:eastAsia="zh-CN"/>
        </w:rPr>
        <w:t xml:space="preserve"> «Шип в мою ладонь впился…». Игра «Закончите фразу».</w:t>
      </w:r>
    </w:p>
    <w:p w:rsidR="0086662D" w:rsidRPr="00561916" w:rsidRDefault="0086662D" w:rsidP="00561916">
      <w:pPr>
        <w:tabs>
          <w:tab w:val="left" w:pos="1008"/>
        </w:tabs>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b/>
          <w:sz w:val="28"/>
          <w:szCs w:val="28"/>
          <w:lang w:eastAsia="zh-CN"/>
        </w:rPr>
        <w:t>Тема 12.</w:t>
      </w:r>
      <w:r w:rsidRPr="00561916">
        <w:rPr>
          <w:rFonts w:ascii="Times New Roman" w:eastAsia="Times New Roman" w:hAnsi="Times New Roman" w:cs="Times New Roman"/>
          <w:sz w:val="28"/>
          <w:szCs w:val="28"/>
          <w:lang w:eastAsia="zh-CN"/>
        </w:rPr>
        <w:t xml:space="preserve"> </w:t>
      </w:r>
      <w:r w:rsidRPr="00561916">
        <w:rPr>
          <w:rFonts w:ascii="Times New Roman" w:eastAsia="Times New Roman" w:hAnsi="Times New Roman" w:cs="Times New Roman"/>
          <w:b/>
          <w:sz w:val="28"/>
          <w:szCs w:val="28"/>
          <w:lang w:eastAsia="zh-CN"/>
        </w:rPr>
        <w:t xml:space="preserve">Как вести себя за столом. </w:t>
      </w:r>
      <w:r w:rsidRPr="00561916">
        <w:rPr>
          <w:rFonts w:ascii="Times New Roman" w:eastAsia="Times New Roman" w:hAnsi="Times New Roman" w:cs="Times New Roman"/>
          <w:sz w:val="28"/>
          <w:szCs w:val="28"/>
          <w:lang w:eastAsia="zh-CN"/>
        </w:rPr>
        <w:t>Беседа по теме. Разгадывание кроссворда. Работа над правильным правописанием и произношением слова «аппетит». Беседа «Как правильно накрыть стол». Практическая работа по этой теме. Беседа «Мы идем в кафе».</w:t>
      </w:r>
      <w:r w:rsidRPr="00561916">
        <w:rPr>
          <w:rFonts w:ascii="Times New Roman" w:eastAsia="Times New Roman" w:hAnsi="Times New Roman" w:cs="Times New Roman"/>
          <w:b/>
          <w:sz w:val="28"/>
          <w:szCs w:val="28"/>
          <w:lang w:eastAsia="zh-CN"/>
        </w:rPr>
        <w:t xml:space="preserve"> </w:t>
      </w:r>
      <w:r w:rsidRPr="00561916">
        <w:rPr>
          <w:rFonts w:ascii="Times New Roman" w:eastAsia="Times New Roman" w:hAnsi="Times New Roman" w:cs="Times New Roman"/>
          <w:sz w:val="28"/>
          <w:szCs w:val="28"/>
          <w:lang w:eastAsia="zh-CN"/>
        </w:rPr>
        <w:t xml:space="preserve">Беседа по теме. Анализ ситуации в стихотворении З. Александровой «Ложкою мешая, сердится Танюшка…» Работа над правилами поведения за столом. Анализ ситуации в стихотворении  Г. </w:t>
      </w:r>
      <w:proofErr w:type="spellStart"/>
      <w:r w:rsidRPr="00561916">
        <w:rPr>
          <w:rFonts w:ascii="Times New Roman" w:eastAsia="Times New Roman" w:hAnsi="Times New Roman" w:cs="Times New Roman"/>
          <w:sz w:val="28"/>
          <w:szCs w:val="28"/>
          <w:lang w:eastAsia="zh-CN"/>
        </w:rPr>
        <w:t>Остера</w:t>
      </w:r>
      <w:proofErr w:type="spellEnd"/>
      <w:r w:rsidRPr="00561916">
        <w:rPr>
          <w:rFonts w:ascii="Times New Roman" w:eastAsia="Times New Roman" w:hAnsi="Times New Roman" w:cs="Times New Roman"/>
          <w:sz w:val="28"/>
          <w:szCs w:val="28"/>
          <w:lang w:eastAsia="zh-CN"/>
        </w:rPr>
        <w:t xml:space="preserve"> «От знакомых уходя…»</w:t>
      </w:r>
    </w:p>
    <w:p w:rsidR="0086662D" w:rsidRPr="00561916" w:rsidRDefault="0086662D" w:rsidP="00561916">
      <w:pPr>
        <w:tabs>
          <w:tab w:val="left" w:pos="1008"/>
        </w:tabs>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b/>
          <w:sz w:val="28"/>
          <w:szCs w:val="28"/>
          <w:lang w:eastAsia="zh-CN"/>
        </w:rPr>
        <w:t>Тема 13.</w:t>
      </w:r>
      <w:r w:rsidRPr="00561916">
        <w:rPr>
          <w:rFonts w:ascii="Times New Roman" w:eastAsia="Times New Roman" w:hAnsi="Times New Roman" w:cs="Times New Roman"/>
          <w:sz w:val="28"/>
          <w:szCs w:val="28"/>
          <w:lang w:eastAsia="zh-CN"/>
        </w:rPr>
        <w:t xml:space="preserve"> </w:t>
      </w:r>
      <w:r w:rsidRPr="00561916">
        <w:rPr>
          <w:rFonts w:ascii="Times New Roman" w:eastAsia="Times New Roman" w:hAnsi="Times New Roman" w:cs="Times New Roman"/>
          <w:b/>
          <w:sz w:val="28"/>
          <w:szCs w:val="28"/>
          <w:lang w:eastAsia="zh-CN"/>
        </w:rPr>
        <w:t>Как вести себя в гостях.</w:t>
      </w:r>
      <w:r w:rsidRPr="00561916">
        <w:rPr>
          <w:rFonts w:ascii="Times New Roman" w:eastAsia="Times New Roman" w:hAnsi="Times New Roman" w:cs="Times New Roman"/>
          <w:sz w:val="28"/>
          <w:szCs w:val="28"/>
          <w:lang w:eastAsia="zh-CN"/>
        </w:rPr>
        <w:t xml:space="preserve"> Анализ ситуаций. Беседа по теме. Составление приглашений. Составление памятки «В гости надо приходить…»</w:t>
      </w:r>
    </w:p>
    <w:p w:rsidR="0086662D" w:rsidRPr="00561916" w:rsidRDefault="0086662D" w:rsidP="00561916">
      <w:pPr>
        <w:tabs>
          <w:tab w:val="left" w:pos="1008"/>
        </w:tabs>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b/>
          <w:sz w:val="28"/>
          <w:szCs w:val="28"/>
          <w:lang w:eastAsia="zh-CN"/>
        </w:rPr>
        <w:t xml:space="preserve">Тема 14. Как вести себя в общественных местах.  </w:t>
      </w:r>
      <w:r w:rsidRPr="00561916">
        <w:rPr>
          <w:rFonts w:ascii="Times New Roman" w:eastAsia="Times New Roman" w:hAnsi="Times New Roman" w:cs="Times New Roman"/>
          <w:sz w:val="28"/>
          <w:szCs w:val="28"/>
          <w:lang w:eastAsia="zh-CN"/>
        </w:rPr>
        <w:t xml:space="preserve">Беседа по теме. Составление памятки «О правилах поведения в транспорте, на улице». Чтение стихотворений «Азбука поведения». Игра «Выбери правильный  ответ».  Беседа по теме. Анализ ситуации в стихотворении А. </w:t>
      </w:r>
      <w:proofErr w:type="spellStart"/>
      <w:r w:rsidRPr="00561916">
        <w:rPr>
          <w:rFonts w:ascii="Times New Roman" w:eastAsia="Times New Roman" w:hAnsi="Times New Roman" w:cs="Times New Roman"/>
          <w:sz w:val="28"/>
          <w:szCs w:val="28"/>
          <w:lang w:eastAsia="zh-CN"/>
        </w:rPr>
        <w:t>Барто</w:t>
      </w:r>
      <w:proofErr w:type="spellEnd"/>
      <w:r w:rsidRPr="00561916">
        <w:rPr>
          <w:rFonts w:ascii="Times New Roman" w:eastAsia="Times New Roman" w:hAnsi="Times New Roman" w:cs="Times New Roman"/>
          <w:sz w:val="28"/>
          <w:szCs w:val="28"/>
          <w:lang w:eastAsia="zh-CN"/>
        </w:rPr>
        <w:t xml:space="preserve"> «В театре». Игра «Найди правильный ответ». Беседа «Правила поведения в общественных местах, школе, в детском саду, на игровой площадке».</w:t>
      </w:r>
    </w:p>
    <w:p w:rsidR="0086662D" w:rsidRPr="00561916" w:rsidRDefault="0086662D" w:rsidP="00561916">
      <w:pPr>
        <w:tabs>
          <w:tab w:val="left" w:pos="1008"/>
        </w:tabs>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b/>
          <w:sz w:val="28"/>
          <w:szCs w:val="28"/>
          <w:lang w:eastAsia="zh-CN"/>
        </w:rPr>
        <w:t xml:space="preserve">Тема 15. «Нехорошие слова». Недобрые шутки. </w:t>
      </w:r>
      <w:r w:rsidRPr="00561916">
        <w:rPr>
          <w:rFonts w:ascii="Times New Roman" w:eastAsia="Times New Roman" w:hAnsi="Times New Roman" w:cs="Times New Roman"/>
          <w:sz w:val="28"/>
          <w:szCs w:val="28"/>
          <w:lang w:eastAsia="zh-CN"/>
        </w:rPr>
        <w:t>Беседа по теме. Игра «Комплимент». Анализ ситуации. Беседа «Умей правильно отказаться   от  предложения».  Чтение  стихотворений  о  «волшебных»  словах.  Беседа  по  теме.  Игра  «Телефон».   Составление   памятки</w:t>
      </w:r>
    </w:p>
    <w:p w:rsidR="0086662D" w:rsidRPr="00561916" w:rsidRDefault="0086662D" w:rsidP="00561916">
      <w:pPr>
        <w:tabs>
          <w:tab w:val="left" w:pos="1008"/>
        </w:tabs>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 xml:space="preserve">«Правила ведения телефонного разговора». Игра «Комплимент». </w:t>
      </w:r>
    </w:p>
    <w:p w:rsidR="0086662D" w:rsidRPr="00561916" w:rsidRDefault="0086662D" w:rsidP="00561916">
      <w:pPr>
        <w:tabs>
          <w:tab w:val="left" w:pos="1008"/>
        </w:tabs>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b/>
          <w:sz w:val="28"/>
          <w:szCs w:val="28"/>
          <w:lang w:eastAsia="zh-CN"/>
        </w:rPr>
        <w:t>Тема 16.</w:t>
      </w:r>
      <w:r w:rsidRPr="00561916">
        <w:rPr>
          <w:rFonts w:ascii="Times New Roman" w:eastAsia="Times New Roman" w:hAnsi="Times New Roman" w:cs="Times New Roman"/>
          <w:i/>
          <w:sz w:val="28"/>
          <w:szCs w:val="28"/>
          <w:lang w:eastAsia="zh-CN"/>
        </w:rPr>
        <w:t xml:space="preserve"> </w:t>
      </w:r>
      <w:r w:rsidRPr="00561916">
        <w:rPr>
          <w:rFonts w:ascii="Times New Roman" w:eastAsia="Times New Roman" w:hAnsi="Times New Roman" w:cs="Times New Roman"/>
          <w:b/>
          <w:sz w:val="28"/>
          <w:szCs w:val="28"/>
          <w:lang w:eastAsia="zh-CN"/>
        </w:rPr>
        <w:t>Что делать, если не хочется в школу.</w:t>
      </w:r>
      <w:r w:rsidRPr="00561916">
        <w:rPr>
          <w:rFonts w:ascii="Times New Roman" w:eastAsia="Times New Roman" w:hAnsi="Times New Roman" w:cs="Times New Roman"/>
          <w:i/>
          <w:sz w:val="28"/>
          <w:szCs w:val="28"/>
          <w:lang w:eastAsia="zh-CN"/>
        </w:rPr>
        <w:t xml:space="preserve">  </w:t>
      </w:r>
      <w:r w:rsidRPr="00561916">
        <w:rPr>
          <w:rFonts w:ascii="Times New Roman" w:eastAsia="Times New Roman" w:hAnsi="Times New Roman" w:cs="Times New Roman"/>
          <w:sz w:val="28"/>
          <w:szCs w:val="28"/>
          <w:lang w:eastAsia="zh-CN"/>
        </w:rPr>
        <w:t xml:space="preserve">Анализ ситуации в стихотворении И. </w:t>
      </w:r>
      <w:proofErr w:type="spellStart"/>
      <w:r w:rsidRPr="00561916">
        <w:rPr>
          <w:rFonts w:ascii="Times New Roman" w:eastAsia="Times New Roman" w:hAnsi="Times New Roman" w:cs="Times New Roman"/>
          <w:sz w:val="28"/>
          <w:szCs w:val="28"/>
          <w:lang w:eastAsia="zh-CN"/>
        </w:rPr>
        <w:t>Токмаковой</w:t>
      </w:r>
      <w:proofErr w:type="spellEnd"/>
      <w:r w:rsidRPr="00561916">
        <w:rPr>
          <w:rFonts w:ascii="Times New Roman" w:eastAsia="Times New Roman" w:hAnsi="Times New Roman" w:cs="Times New Roman"/>
          <w:sz w:val="28"/>
          <w:szCs w:val="28"/>
          <w:lang w:eastAsia="zh-CN"/>
        </w:rPr>
        <w:t xml:space="preserve"> «Скоро в школу». Работа с мудрыми мыслями. Беседа по теме. Чтение  и анализ стихотворения С. Маршака «Кот и </w:t>
      </w:r>
      <w:proofErr w:type="gramStart"/>
      <w:r w:rsidRPr="00561916">
        <w:rPr>
          <w:rFonts w:ascii="Times New Roman" w:eastAsia="Times New Roman" w:hAnsi="Times New Roman" w:cs="Times New Roman"/>
          <w:sz w:val="28"/>
          <w:szCs w:val="28"/>
          <w:lang w:eastAsia="zh-CN"/>
        </w:rPr>
        <w:t>лодыри</w:t>
      </w:r>
      <w:proofErr w:type="gramEnd"/>
      <w:r w:rsidRPr="00561916">
        <w:rPr>
          <w:rFonts w:ascii="Times New Roman" w:eastAsia="Times New Roman" w:hAnsi="Times New Roman" w:cs="Times New Roman"/>
          <w:sz w:val="28"/>
          <w:szCs w:val="28"/>
          <w:lang w:eastAsia="zh-CN"/>
        </w:rPr>
        <w:t xml:space="preserve">». Анализ ситуации в стихотворении  Г. </w:t>
      </w:r>
      <w:proofErr w:type="spellStart"/>
      <w:r w:rsidRPr="00561916">
        <w:rPr>
          <w:rFonts w:ascii="Times New Roman" w:eastAsia="Times New Roman" w:hAnsi="Times New Roman" w:cs="Times New Roman"/>
          <w:sz w:val="28"/>
          <w:szCs w:val="28"/>
          <w:lang w:eastAsia="zh-CN"/>
        </w:rPr>
        <w:t>Остера</w:t>
      </w:r>
      <w:proofErr w:type="spellEnd"/>
      <w:r w:rsidRPr="00561916">
        <w:rPr>
          <w:rFonts w:ascii="Times New Roman" w:eastAsia="Times New Roman" w:hAnsi="Times New Roman" w:cs="Times New Roman"/>
          <w:sz w:val="28"/>
          <w:szCs w:val="28"/>
          <w:lang w:eastAsia="zh-CN"/>
        </w:rPr>
        <w:t xml:space="preserve"> «Если друг твой самый лучший…» Игра «Закончи предложения».</w:t>
      </w:r>
    </w:p>
    <w:p w:rsidR="0086662D" w:rsidRPr="00561916" w:rsidRDefault="0086662D" w:rsidP="00561916">
      <w:pPr>
        <w:tabs>
          <w:tab w:val="left" w:pos="1008"/>
        </w:tabs>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b/>
          <w:sz w:val="28"/>
          <w:szCs w:val="28"/>
          <w:lang w:eastAsia="zh-CN"/>
        </w:rPr>
        <w:t xml:space="preserve">Тема 17. Чем заняться после школы.  </w:t>
      </w:r>
      <w:r w:rsidRPr="00561916">
        <w:rPr>
          <w:rFonts w:ascii="Times New Roman" w:eastAsia="Times New Roman" w:hAnsi="Times New Roman" w:cs="Times New Roman"/>
          <w:sz w:val="28"/>
          <w:szCs w:val="28"/>
          <w:lang w:eastAsia="zh-CN"/>
        </w:rPr>
        <w:t>Беседа по теме. Стихотворный монтаж. Игра «Давай поговорим». Анализ ситуации  в потешных сказках (по мотивам русского фольклора).</w:t>
      </w:r>
    </w:p>
    <w:p w:rsidR="0086662D" w:rsidRPr="00561916" w:rsidRDefault="0086662D" w:rsidP="00561916">
      <w:pPr>
        <w:tabs>
          <w:tab w:val="left" w:pos="1008"/>
        </w:tabs>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b/>
          <w:sz w:val="28"/>
          <w:szCs w:val="28"/>
          <w:lang w:eastAsia="zh-CN"/>
        </w:rPr>
        <w:lastRenderedPageBreak/>
        <w:t>Тема 18. Как выбрать друзей.</w:t>
      </w:r>
      <w:r w:rsidRPr="00561916">
        <w:rPr>
          <w:rFonts w:ascii="Times New Roman" w:eastAsia="Times New Roman" w:hAnsi="Times New Roman" w:cs="Times New Roman"/>
          <w:sz w:val="28"/>
          <w:szCs w:val="28"/>
          <w:lang w:eastAsia="zh-CN"/>
        </w:rPr>
        <w:t xml:space="preserve">  Беседа по теме. Работа с пословицами. Игра «Закончи рассказ». Игра «Хочу быть». Чтение стихотворения П. Синявского «Ветерок с березкой шепчется». Анализ ситуации в рассказе Л. Н. Толстого «Отец и сыновья». Беседа по теме. Чтение и анализ  отрывка из рассказа В. Осеевой «Долг». Игра «Продолжи предложение». Анализ ситуации в стихотворении А. Шалыгина «Настроение упало». Игра «Любит - не любит». Анализ выражения А. Экзюпери  «Ты всегда в ответе за тех, кого приручил…»</w:t>
      </w:r>
    </w:p>
    <w:p w:rsidR="0086662D" w:rsidRPr="00561916" w:rsidRDefault="0086662D" w:rsidP="00561916">
      <w:pPr>
        <w:tabs>
          <w:tab w:val="left" w:pos="1008"/>
        </w:tabs>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b/>
          <w:sz w:val="28"/>
          <w:szCs w:val="28"/>
          <w:lang w:eastAsia="zh-CN"/>
        </w:rPr>
        <w:t>Тема 19. Как помочь родителям.</w:t>
      </w:r>
      <w:r w:rsidRPr="00561916">
        <w:rPr>
          <w:rFonts w:ascii="Times New Roman" w:eastAsia="Times New Roman" w:hAnsi="Times New Roman" w:cs="Times New Roman"/>
          <w:sz w:val="28"/>
          <w:szCs w:val="28"/>
          <w:lang w:eastAsia="zh-CN"/>
        </w:rPr>
        <w:t xml:space="preserve"> Чтение отрывков из стихотворений детских писателей. Беседа по теме. Игра «Давай поговорим». Анализ ситуации в стихотворении Г. </w:t>
      </w:r>
      <w:proofErr w:type="spellStart"/>
      <w:r w:rsidRPr="00561916">
        <w:rPr>
          <w:rFonts w:ascii="Times New Roman" w:eastAsia="Times New Roman" w:hAnsi="Times New Roman" w:cs="Times New Roman"/>
          <w:sz w:val="28"/>
          <w:szCs w:val="28"/>
          <w:lang w:eastAsia="zh-CN"/>
        </w:rPr>
        <w:t>Ширковца</w:t>
      </w:r>
      <w:proofErr w:type="spellEnd"/>
      <w:r w:rsidRPr="00561916">
        <w:rPr>
          <w:rFonts w:ascii="Times New Roman" w:eastAsia="Times New Roman" w:hAnsi="Times New Roman" w:cs="Times New Roman"/>
          <w:sz w:val="28"/>
          <w:szCs w:val="28"/>
          <w:lang w:eastAsia="zh-CN"/>
        </w:rPr>
        <w:t xml:space="preserve"> «Не пойму я взрослых этих…» Игра  «Комплимент». </w:t>
      </w:r>
    </w:p>
    <w:p w:rsidR="0086662D" w:rsidRPr="00561916" w:rsidRDefault="0086662D" w:rsidP="00561916">
      <w:pPr>
        <w:tabs>
          <w:tab w:val="left" w:pos="1008"/>
        </w:tabs>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b/>
          <w:sz w:val="28"/>
          <w:szCs w:val="28"/>
          <w:lang w:eastAsia="zh-CN"/>
        </w:rPr>
        <w:t xml:space="preserve">Тема 20. Как помочь больным и беспомощным.  </w:t>
      </w:r>
      <w:r w:rsidRPr="00561916">
        <w:rPr>
          <w:rFonts w:ascii="Times New Roman" w:eastAsia="Times New Roman" w:hAnsi="Times New Roman" w:cs="Times New Roman"/>
          <w:sz w:val="28"/>
          <w:szCs w:val="28"/>
          <w:lang w:eastAsia="zh-CN"/>
        </w:rPr>
        <w:t>Беседа по теме. Игра «Выбери правильный ответ». Анализ ситуации в стихотворении Е. Благининой «Наш дедушка». Игра «Давай поговорим». Анализ ситуации в рассказе Л. Н. Толстого «Старый дед и внучек».  Толкование пословиц. Игра «Кто больше знает?» Высказывания великих людей  о доброте. Инсценировка отрывка из произведения Н. Носова «Приключения Незнайки и его друзей». Чтение стихотворений о доброте.</w:t>
      </w:r>
    </w:p>
    <w:p w:rsidR="0086662D" w:rsidRPr="00561916" w:rsidRDefault="0086662D" w:rsidP="00561916">
      <w:pPr>
        <w:tabs>
          <w:tab w:val="left" w:pos="1008"/>
        </w:tabs>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b/>
          <w:sz w:val="28"/>
          <w:szCs w:val="28"/>
          <w:lang w:eastAsia="zh-CN"/>
        </w:rPr>
        <w:t>Тема 21. Повторение.</w:t>
      </w:r>
      <w:r w:rsidRPr="00561916">
        <w:rPr>
          <w:rFonts w:ascii="Times New Roman" w:eastAsia="Times New Roman" w:hAnsi="Times New Roman" w:cs="Times New Roman"/>
          <w:sz w:val="28"/>
          <w:szCs w:val="28"/>
          <w:lang w:eastAsia="zh-CN"/>
        </w:rPr>
        <w:t xml:space="preserve">  Беседа по теме Театральная постановка «Доктор Айболит». Викторина «Будь здоров!» Работа над пословицами о здоровье.  Игра- путешествие «В страну здоровья». Станция «</w:t>
      </w:r>
      <w:proofErr w:type="spellStart"/>
      <w:r w:rsidRPr="00561916">
        <w:rPr>
          <w:rFonts w:ascii="Times New Roman" w:eastAsia="Times New Roman" w:hAnsi="Times New Roman" w:cs="Times New Roman"/>
          <w:sz w:val="28"/>
          <w:szCs w:val="28"/>
          <w:lang w:eastAsia="zh-CN"/>
        </w:rPr>
        <w:t>Мойдодыр</w:t>
      </w:r>
      <w:proofErr w:type="spellEnd"/>
      <w:r w:rsidRPr="00561916">
        <w:rPr>
          <w:rFonts w:ascii="Times New Roman" w:eastAsia="Times New Roman" w:hAnsi="Times New Roman" w:cs="Times New Roman"/>
          <w:sz w:val="28"/>
          <w:szCs w:val="28"/>
          <w:lang w:eastAsia="zh-CN"/>
        </w:rPr>
        <w:t>» (о личной гигиене). Станция «Неосторожность» (оказание первой помощи при несчастных случаях). Станция «Не болей» (профилактика инфекционных заболеваний). Станция «Опрятность» (уход за одеждой). Станция «Долой грязь» (гигиена жилища) и т. д.  Урок - соревнование. Культура поведения. Человек и окружающий мир. Культура общения. Человек и его здоровье. Писатели детям.</w:t>
      </w:r>
    </w:p>
    <w:p w:rsidR="0086662D" w:rsidRPr="00561916" w:rsidRDefault="009F657D" w:rsidP="00561916">
      <w:pPr>
        <w:pStyle w:val="2"/>
        <w:contextualSpacing/>
        <w:rPr>
          <w:rFonts w:eastAsia="Calibri"/>
          <w:sz w:val="28"/>
          <w:szCs w:val="28"/>
        </w:rPr>
      </w:pPr>
      <w:bookmarkStart w:id="10" w:name="_Toc23439083"/>
      <w:r w:rsidRPr="00561916">
        <w:rPr>
          <w:rFonts w:eastAsia="Calibri"/>
          <w:sz w:val="28"/>
          <w:szCs w:val="28"/>
        </w:rPr>
        <w:t>4 класс</w:t>
      </w:r>
      <w:bookmarkEnd w:id="10"/>
    </w:p>
    <w:p w:rsidR="0086662D" w:rsidRPr="00561916" w:rsidRDefault="0086662D" w:rsidP="00561916">
      <w:pPr>
        <w:tabs>
          <w:tab w:val="center" w:pos="4677"/>
        </w:tabs>
        <w:suppressAutoHyphens/>
        <w:spacing w:after="0" w:line="240" w:lineRule="auto"/>
        <w:contextualSpacing/>
        <w:jc w:val="both"/>
        <w:rPr>
          <w:rFonts w:ascii="Times New Roman" w:eastAsia="Times New Roman" w:hAnsi="Times New Roman" w:cs="Times New Roman"/>
          <w:bCs/>
          <w:sz w:val="28"/>
          <w:szCs w:val="28"/>
          <w:lang w:eastAsia="zh-CN"/>
        </w:rPr>
      </w:pPr>
      <w:r w:rsidRPr="00561916">
        <w:rPr>
          <w:rFonts w:ascii="Times New Roman" w:eastAsia="Times New Roman" w:hAnsi="Times New Roman" w:cs="Times New Roman"/>
          <w:b/>
          <w:bCs/>
          <w:sz w:val="28"/>
          <w:szCs w:val="28"/>
          <w:lang w:eastAsia="zh-CN"/>
        </w:rPr>
        <w:t>Тема 1. Наше здоровье.</w:t>
      </w:r>
      <w:r w:rsidRPr="00561916">
        <w:rPr>
          <w:rFonts w:ascii="Times New Roman" w:eastAsia="Times New Roman" w:hAnsi="Times New Roman" w:cs="Times New Roman"/>
          <w:bCs/>
          <w:sz w:val="28"/>
          <w:szCs w:val="28"/>
          <w:lang w:eastAsia="zh-CN"/>
        </w:rPr>
        <w:t xml:space="preserve">  Слово учителя. Практическая работа. Встреча с медсестрой. Оздоровительная минутка. Игра «Давай поговорим». Творческое задание «Здоровье – это…»  Работа со словарём. Игры «Кто больше знает?», «Продолжи предложение». Игра «Твоё имя».  Работа со стихотворением Дж. </w:t>
      </w:r>
      <w:proofErr w:type="spellStart"/>
      <w:r w:rsidRPr="00561916">
        <w:rPr>
          <w:rFonts w:ascii="Times New Roman" w:eastAsia="Times New Roman" w:hAnsi="Times New Roman" w:cs="Times New Roman"/>
          <w:bCs/>
          <w:sz w:val="28"/>
          <w:szCs w:val="28"/>
          <w:lang w:eastAsia="zh-CN"/>
        </w:rPr>
        <w:t>Родари</w:t>
      </w:r>
      <w:proofErr w:type="spellEnd"/>
      <w:r w:rsidRPr="00561916">
        <w:rPr>
          <w:rFonts w:ascii="Times New Roman" w:eastAsia="Times New Roman" w:hAnsi="Times New Roman" w:cs="Times New Roman"/>
          <w:bCs/>
          <w:sz w:val="28"/>
          <w:szCs w:val="28"/>
          <w:lang w:eastAsia="zh-CN"/>
        </w:rPr>
        <w:t>. Беседа по теме. Игра «Кто больше знает?»  Творческая работа в тетради.  Рассказ учителя. Словарная работа. Практическая работа. Заучивание слов.</w:t>
      </w:r>
    </w:p>
    <w:p w:rsidR="0086662D" w:rsidRPr="00561916" w:rsidRDefault="0086662D" w:rsidP="00561916">
      <w:pPr>
        <w:tabs>
          <w:tab w:val="center" w:pos="4677"/>
        </w:tabs>
        <w:suppressAutoHyphens/>
        <w:spacing w:after="0" w:line="240" w:lineRule="auto"/>
        <w:contextualSpacing/>
        <w:jc w:val="both"/>
        <w:rPr>
          <w:rFonts w:ascii="Times New Roman" w:eastAsia="Times New Roman" w:hAnsi="Times New Roman" w:cs="Times New Roman"/>
          <w:bCs/>
          <w:sz w:val="28"/>
          <w:szCs w:val="28"/>
          <w:lang w:eastAsia="zh-CN"/>
        </w:rPr>
      </w:pPr>
      <w:r w:rsidRPr="00561916">
        <w:rPr>
          <w:rFonts w:ascii="Times New Roman" w:eastAsia="Times New Roman" w:hAnsi="Times New Roman" w:cs="Times New Roman"/>
          <w:b/>
          <w:bCs/>
          <w:sz w:val="28"/>
          <w:szCs w:val="28"/>
          <w:lang w:eastAsia="zh-CN"/>
        </w:rPr>
        <w:t>Тема 2.</w:t>
      </w:r>
      <w:r w:rsidRPr="00561916">
        <w:rPr>
          <w:rFonts w:ascii="Times New Roman" w:eastAsia="Times New Roman" w:hAnsi="Times New Roman" w:cs="Times New Roman"/>
          <w:bCs/>
          <w:i/>
          <w:sz w:val="28"/>
          <w:szCs w:val="28"/>
          <w:lang w:eastAsia="zh-CN"/>
        </w:rPr>
        <w:t xml:space="preserve"> </w:t>
      </w:r>
      <w:r w:rsidRPr="00561916">
        <w:rPr>
          <w:rFonts w:ascii="Times New Roman" w:eastAsia="Times New Roman" w:hAnsi="Times New Roman" w:cs="Times New Roman"/>
          <w:b/>
          <w:bCs/>
          <w:sz w:val="28"/>
          <w:szCs w:val="28"/>
          <w:lang w:eastAsia="zh-CN"/>
        </w:rPr>
        <w:t>Как помочь сохранить себе здоровье.</w:t>
      </w:r>
      <w:r w:rsidRPr="00561916">
        <w:rPr>
          <w:rFonts w:ascii="Times New Roman" w:eastAsia="Times New Roman" w:hAnsi="Times New Roman" w:cs="Times New Roman"/>
          <w:bCs/>
          <w:sz w:val="28"/>
          <w:szCs w:val="28"/>
          <w:lang w:eastAsia="zh-CN"/>
        </w:rPr>
        <w:t xml:space="preserve">  Повторение. Чтение  и анализ стихотворений. Оздоровительная минутка. Беседа по теме. Игра «Что? Зачем? Как?» Игра «Почему это произошло?» Работа с пословицами. Игра «Назови возможные последствия».  Анализ сказки. Игра «Комплимент».</w:t>
      </w:r>
    </w:p>
    <w:p w:rsidR="0086662D" w:rsidRPr="00561916" w:rsidRDefault="0086662D" w:rsidP="00561916">
      <w:pPr>
        <w:tabs>
          <w:tab w:val="center" w:pos="4677"/>
        </w:tabs>
        <w:suppressAutoHyphens/>
        <w:spacing w:after="0" w:line="240" w:lineRule="auto"/>
        <w:contextualSpacing/>
        <w:jc w:val="both"/>
        <w:rPr>
          <w:rFonts w:ascii="Times New Roman" w:eastAsia="Times New Roman" w:hAnsi="Times New Roman" w:cs="Times New Roman"/>
          <w:bCs/>
          <w:sz w:val="28"/>
          <w:szCs w:val="28"/>
          <w:lang w:eastAsia="zh-CN"/>
        </w:rPr>
      </w:pPr>
      <w:r w:rsidRPr="00561916">
        <w:rPr>
          <w:rFonts w:ascii="Times New Roman" w:eastAsia="Times New Roman" w:hAnsi="Times New Roman" w:cs="Times New Roman"/>
          <w:b/>
          <w:bCs/>
          <w:sz w:val="28"/>
          <w:szCs w:val="28"/>
          <w:lang w:eastAsia="zh-CN"/>
        </w:rPr>
        <w:t>Тема 3. Что зависит от моего решения.</w:t>
      </w:r>
      <w:r w:rsidRPr="00561916">
        <w:rPr>
          <w:rFonts w:ascii="Times New Roman" w:eastAsia="Times New Roman" w:hAnsi="Times New Roman" w:cs="Times New Roman"/>
          <w:bCs/>
          <w:sz w:val="28"/>
          <w:szCs w:val="28"/>
          <w:lang w:eastAsia="zh-CN"/>
        </w:rPr>
        <w:t xml:space="preserve">  Практическая работа по составлению правил. Игра «Давай поговорим». Оздоровительная минутка. Психологический тренинг. Работа со стихотворением Б. </w:t>
      </w:r>
      <w:proofErr w:type="spellStart"/>
      <w:r w:rsidRPr="00561916">
        <w:rPr>
          <w:rFonts w:ascii="Times New Roman" w:eastAsia="Times New Roman" w:hAnsi="Times New Roman" w:cs="Times New Roman"/>
          <w:bCs/>
          <w:sz w:val="28"/>
          <w:szCs w:val="28"/>
          <w:lang w:eastAsia="zh-CN"/>
        </w:rPr>
        <w:t>Заходера</w:t>
      </w:r>
      <w:proofErr w:type="spellEnd"/>
      <w:r w:rsidRPr="00561916">
        <w:rPr>
          <w:rFonts w:ascii="Times New Roman" w:eastAsia="Times New Roman" w:hAnsi="Times New Roman" w:cs="Times New Roman"/>
          <w:bCs/>
          <w:sz w:val="28"/>
          <w:szCs w:val="28"/>
          <w:lang w:eastAsia="zh-CN"/>
        </w:rPr>
        <w:t xml:space="preserve"> «Что красивей всего?»  Анализ ситуации. Игры «Что я знаю о себе», «Продолжите предложение». </w:t>
      </w:r>
    </w:p>
    <w:p w:rsidR="0086662D" w:rsidRPr="00561916" w:rsidRDefault="0086662D" w:rsidP="00561916">
      <w:pPr>
        <w:tabs>
          <w:tab w:val="center" w:pos="4677"/>
        </w:tabs>
        <w:suppressAutoHyphens/>
        <w:spacing w:after="0" w:line="240" w:lineRule="auto"/>
        <w:contextualSpacing/>
        <w:jc w:val="both"/>
        <w:rPr>
          <w:rFonts w:ascii="Times New Roman" w:eastAsia="Times New Roman" w:hAnsi="Times New Roman" w:cs="Times New Roman"/>
          <w:b/>
          <w:bCs/>
          <w:sz w:val="28"/>
          <w:szCs w:val="28"/>
          <w:lang w:eastAsia="zh-CN"/>
        </w:rPr>
      </w:pPr>
      <w:r w:rsidRPr="00561916">
        <w:rPr>
          <w:rFonts w:ascii="Times New Roman" w:eastAsia="Times New Roman" w:hAnsi="Times New Roman" w:cs="Times New Roman"/>
          <w:b/>
          <w:bCs/>
          <w:sz w:val="28"/>
          <w:szCs w:val="28"/>
          <w:lang w:eastAsia="zh-CN"/>
        </w:rPr>
        <w:t>Тема 4.</w:t>
      </w:r>
      <w:r w:rsidRPr="00561916">
        <w:rPr>
          <w:rFonts w:ascii="Times New Roman" w:eastAsia="Times New Roman" w:hAnsi="Times New Roman" w:cs="Times New Roman"/>
          <w:bCs/>
          <w:i/>
          <w:sz w:val="28"/>
          <w:szCs w:val="28"/>
          <w:lang w:eastAsia="zh-CN"/>
        </w:rPr>
        <w:t xml:space="preserve"> </w:t>
      </w:r>
      <w:r w:rsidRPr="00561916">
        <w:rPr>
          <w:rFonts w:ascii="Times New Roman" w:eastAsia="Times New Roman" w:hAnsi="Times New Roman" w:cs="Times New Roman"/>
          <w:b/>
          <w:bCs/>
          <w:sz w:val="28"/>
          <w:szCs w:val="28"/>
          <w:lang w:eastAsia="zh-CN"/>
        </w:rPr>
        <w:t xml:space="preserve">Злой волшебник табак.  </w:t>
      </w:r>
      <w:r w:rsidRPr="00561916">
        <w:rPr>
          <w:rFonts w:ascii="Times New Roman" w:eastAsia="Times New Roman" w:hAnsi="Times New Roman" w:cs="Times New Roman"/>
          <w:bCs/>
          <w:sz w:val="28"/>
          <w:szCs w:val="28"/>
          <w:lang w:eastAsia="zh-CN"/>
        </w:rPr>
        <w:t>Игра «Волшебный стул». Встреча с медработником. Работа над пословицами. Беседа по сказке. Оздоровительная   минутка. Это   интересно! Творческая   работа.</w:t>
      </w:r>
    </w:p>
    <w:p w:rsidR="0086662D" w:rsidRPr="00561916" w:rsidRDefault="0086662D" w:rsidP="00561916">
      <w:pPr>
        <w:tabs>
          <w:tab w:val="center" w:pos="4677"/>
        </w:tabs>
        <w:suppressAutoHyphens/>
        <w:spacing w:after="0" w:line="240" w:lineRule="auto"/>
        <w:contextualSpacing/>
        <w:jc w:val="both"/>
        <w:rPr>
          <w:rFonts w:ascii="Times New Roman" w:eastAsia="Times New Roman" w:hAnsi="Times New Roman" w:cs="Times New Roman"/>
          <w:bCs/>
          <w:sz w:val="28"/>
          <w:szCs w:val="28"/>
          <w:lang w:eastAsia="zh-CN"/>
        </w:rPr>
      </w:pPr>
      <w:r w:rsidRPr="00561916">
        <w:rPr>
          <w:rFonts w:ascii="Times New Roman" w:eastAsia="Times New Roman" w:hAnsi="Times New Roman" w:cs="Times New Roman"/>
          <w:b/>
          <w:bCs/>
          <w:sz w:val="28"/>
          <w:szCs w:val="28"/>
          <w:lang w:eastAsia="zh-CN"/>
        </w:rPr>
        <w:t>Тема 5.</w:t>
      </w:r>
      <w:r w:rsidRPr="00561916">
        <w:rPr>
          <w:rFonts w:ascii="Times New Roman" w:eastAsia="Times New Roman" w:hAnsi="Times New Roman" w:cs="Times New Roman"/>
          <w:bCs/>
          <w:i/>
          <w:sz w:val="28"/>
          <w:szCs w:val="28"/>
          <w:lang w:eastAsia="zh-CN"/>
        </w:rPr>
        <w:t xml:space="preserve"> </w:t>
      </w:r>
      <w:r w:rsidRPr="00561916">
        <w:rPr>
          <w:rFonts w:ascii="Times New Roman" w:eastAsia="Times New Roman" w:hAnsi="Times New Roman" w:cs="Times New Roman"/>
          <w:b/>
          <w:bCs/>
          <w:sz w:val="28"/>
          <w:szCs w:val="28"/>
          <w:lang w:eastAsia="zh-CN"/>
        </w:rPr>
        <w:t xml:space="preserve">Почему некоторые привычки   называются вредными.  </w:t>
      </w:r>
      <w:r w:rsidRPr="00561916">
        <w:rPr>
          <w:rFonts w:ascii="Times New Roman" w:eastAsia="Times New Roman" w:hAnsi="Times New Roman" w:cs="Times New Roman"/>
          <w:bCs/>
          <w:sz w:val="28"/>
          <w:szCs w:val="28"/>
          <w:lang w:eastAsia="zh-CN"/>
        </w:rPr>
        <w:t xml:space="preserve">Анализ ситуации в стихотворении Э. </w:t>
      </w:r>
      <w:proofErr w:type="spellStart"/>
      <w:r w:rsidRPr="00561916">
        <w:rPr>
          <w:rFonts w:ascii="Times New Roman" w:eastAsia="Times New Roman" w:hAnsi="Times New Roman" w:cs="Times New Roman"/>
          <w:bCs/>
          <w:sz w:val="28"/>
          <w:szCs w:val="28"/>
          <w:lang w:eastAsia="zh-CN"/>
        </w:rPr>
        <w:t>Мошковской</w:t>
      </w:r>
      <w:proofErr w:type="spellEnd"/>
      <w:r w:rsidRPr="00561916">
        <w:rPr>
          <w:rFonts w:ascii="Times New Roman" w:eastAsia="Times New Roman" w:hAnsi="Times New Roman" w:cs="Times New Roman"/>
          <w:bCs/>
          <w:sz w:val="28"/>
          <w:szCs w:val="28"/>
          <w:lang w:eastAsia="zh-CN"/>
        </w:rPr>
        <w:t xml:space="preserve"> «Странные вещи». Словарная работа. Оздоровительная минутка. Это полезно знать! Игра «Давай поговорим»,  «Что? Зачем? Как?».  Беседа по теме.  Игра «Зеркало и обезьяна». Рассказ учителя. Игра «Продолжите предложение». </w:t>
      </w:r>
      <w:r w:rsidRPr="00561916">
        <w:rPr>
          <w:rFonts w:ascii="Times New Roman" w:eastAsia="Times New Roman" w:hAnsi="Times New Roman" w:cs="Times New Roman"/>
          <w:bCs/>
          <w:sz w:val="28"/>
          <w:szCs w:val="28"/>
          <w:lang w:eastAsia="zh-CN"/>
        </w:rPr>
        <w:lastRenderedPageBreak/>
        <w:t xml:space="preserve">Толкование пословиц. Психологический тренинг.  Работа со стихотворением А. </w:t>
      </w:r>
      <w:proofErr w:type="spellStart"/>
      <w:r w:rsidRPr="00561916">
        <w:rPr>
          <w:rFonts w:ascii="Times New Roman" w:eastAsia="Times New Roman" w:hAnsi="Times New Roman" w:cs="Times New Roman"/>
          <w:bCs/>
          <w:sz w:val="28"/>
          <w:szCs w:val="28"/>
          <w:lang w:eastAsia="zh-CN"/>
        </w:rPr>
        <w:t>Костецкого</w:t>
      </w:r>
      <w:proofErr w:type="spellEnd"/>
      <w:r w:rsidRPr="00561916">
        <w:rPr>
          <w:rFonts w:ascii="Times New Roman" w:eastAsia="Times New Roman" w:hAnsi="Times New Roman" w:cs="Times New Roman"/>
          <w:bCs/>
          <w:sz w:val="28"/>
          <w:szCs w:val="28"/>
          <w:lang w:eastAsia="zh-CN"/>
        </w:rPr>
        <w:t xml:space="preserve"> «Я всё люблю, что есть на свете…» Игра «Комплимент». Работа с плакатом «Дерево решений». Практическая работа.  Игра «Выбери правильный ответ». Творческая работа.</w:t>
      </w:r>
    </w:p>
    <w:p w:rsidR="0086662D" w:rsidRPr="00561916" w:rsidRDefault="0086662D" w:rsidP="00561916">
      <w:pPr>
        <w:tabs>
          <w:tab w:val="center" w:pos="4677"/>
        </w:tabs>
        <w:suppressAutoHyphens/>
        <w:spacing w:after="0" w:line="240" w:lineRule="auto"/>
        <w:contextualSpacing/>
        <w:jc w:val="both"/>
        <w:rPr>
          <w:rFonts w:ascii="Times New Roman" w:eastAsia="Times New Roman" w:hAnsi="Times New Roman" w:cs="Times New Roman"/>
          <w:bCs/>
          <w:sz w:val="28"/>
          <w:szCs w:val="28"/>
          <w:lang w:eastAsia="zh-CN"/>
        </w:rPr>
      </w:pPr>
      <w:r w:rsidRPr="00561916">
        <w:rPr>
          <w:rFonts w:ascii="Times New Roman" w:eastAsia="Times New Roman" w:hAnsi="Times New Roman" w:cs="Times New Roman"/>
          <w:b/>
          <w:bCs/>
          <w:sz w:val="28"/>
          <w:szCs w:val="28"/>
          <w:lang w:eastAsia="zh-CN"/>
        </w:rPr>
        <w:t>Тема 6. Помоги себе сам.</w:t>
      </w:r>
      <w:r w:rsidRPr="00561916">
        <w:rPr>
          <w:rFonts w:ascii="Times New Roman" w:eastAsia="Times New Roman" w:hAnsi="Times New Roman" w:cs="Times New Roman"/>
          <w:bCs/>
          <w:sz w:val="28"/>
          <w:szCs w:val="28"/>
          <w:lang w:eastAsia="zh-CN"/>
        </w:rPr>
        <w:t xml:space="preserve">  Рассказ учителя. Игра «Давай поговорим». Оздоровительная минутка. Игра «Сокровища сердца». Психологический тренинг.</w:t>
      </w:r>
    </w:p>
    <w:p w:rsidR="0086662D" w:rsidRPr="00561916" w:rsidRDefault="0086662D" w:rsidP="00561916">
      <w:pPr>
        <w:tabs>
          <w:tab w:val="center" w:pos="4677"/>
        </w:tabs>
        <w:suppressAutoHyphens/>
        <w:spacing w:after="0" w:line="240" w:lineRule="auto"/>
        <w:contextualSpacing/>
        <w:jc w:val="both"/>
        <w:rPr>
          <w:rFonts w:ascii="Times New Roman" w:eastAsia="Times New Roman" w:hAnsi="Times New Roman" w:cs="Times New Roman"/>
          <w:bCs/>
          <w:sz w:val="28"/>
          <w:szCs w:val="28"/>
          <w:lang w:eastAsia="zh-CN"/>
        </w:rPr>
      </w:pPr>
      <w:r w:rsidRPr="00561916">
        <w:rPr>
          <w:rFonts w:ascii="Times New Roman" w:eastAsia="Times New Roman" w:hAnsi="Times New Roman" w:cs="Times New Roman"/>
          <w:b/>
          <w:bCs/>
          <w:sz w:val="28"/>
          <w:szCs w:val="28"/>
          <w:lang w:eastAsia="zh-CN"/>
        </w:rPr>
        <w:t>Тема 7.  Злой волшебник алкоголь.</w:t>
      </w:r>
      <w:r w:rsidRPr="00561916">
        <w:rPr>
          <w:rFonts w:ascii="Times New Roman" w:eastAsia="Times New Roman" w:hAnsi="Times New Roman" w:cs="Times New Roman"/>
          <w:bCs/>
          <w:sz w:val="28"/>
          <w:szCs w:val="28"/>
          <w:lang w:eastAsia="zh-CN"/>
        </w:rPr>
        <w:t xml:space="preserve">  Встреча с медработником. Коллективное рисование. Это интересно! Оздоровительная минутка. Игра «Беседа по кругу». Это полезно помнить!  Работа над стихотворением. Анализ ситуации в басне С. Михалкова «Непьющий воробей». Игра «Выбери ответ». Психологический тренинг.  Беседа по теме. Игра «Список проблем». Творческая работа с деревом решений. </w:t>
      </w:r>
    </w:p>
    <w:p w:rsidR="0086662D" w:rsidRPr="00561916" w:rsidRDefault="0086662D" w:rsidP="00561916">
      <w:pPr>
        <w:tabs>
          <w:tab w:val="center" w:pos="4677"/>
        </w:tabs>
        <w:suppressAutoHyphens/>
        <w:spacing w:after="0" w:line="240" w:lineRule="auto"/>
        <w:contextualSpacing/>
        <w:jc w:val="both"/>
        <w:rPr>
          <w:rFonts w:ascii="Times New Roman" w:eastAsia="Times New Roman" w:hAnsi="Times New Roman" w:cs="Times New Roman"/>
          <w:bCs/>
          <w:sz w:val="28"/>
          <w:szCs w:val="28"/>
          <w:lang w:eastAsia="zh-CN"/>
        </w:rPr>
      </w:pPr>
      <w:r w:rsidRPr="00561916">
        <w:rPr>
          <w:rFonts w:ascii="Times New Roman" w:eastAsia="Times New Roman" w:hAnsi="Times New Roman" w:cs="Times New Roman"/>
          <w:b/>
          <w:bCs/>
          <w:sz w:val="28"/>
          <w:szCs w:val="28"/>
          <w:lang w:eastAsia="zh-CN"/>
        </w:rPr>
        <w:t>Тема 8.</w:t>
      </w:r>
      <w:r w:rsidRPr="00561916">
        <w:rPr>
          <w:rFonts w:ascii="Times New Roman" w:eastAsia="Times New Roman" w:hAnsi="Times New Roman" w:cs="Times New Roman"/>
          <w:bCs/>
          <w:i/>
          <w:sz w:val="28"/>
          <w:szCs w:val="28"/>
          <w:lang w:eastAsia="zh-CN"/>
        </w:rPr>
        <w:t xml:space="preserve"> </w:t>
      </w:r>
      <w:r w:rsidRPr="00561916">
        <w:rPr>
          <w:rFonts w:ascii="Times New Roman" w:eastAsia="Times New Roman" w:hAnsi="Times New Roman" w:cs="Times New Roman"/>
          <w:b/>
          <w:bCs/>
          <w:sz w:val="28"/>
          <w:szCs w:val="28"/>
          <w:lang w:eastAsia="zh-CN"/>
        </w:rPr>
        <w:t>Злой волшебник наркотик.</w:t>
      </w:r>
      <w:r w:rsidRPr="00561916">
        <w:rPr>
          <w:rFonts w:ascii="Times New Roman" w:eastAsia="Times New Roman" w:hAnsi="Times New Roman" w:cs="Times New Roman"/>
          <w:bCs/>
          <w:sz w:val="28"/>
          <w:szCs w:val="28"/>
          <w:lang w:eastAsia="zh-CN"/>
        </w:rPr>
        <w:t xml:space="preserve">  Анализ ситуации. Рассказ учителя. Встреча с медработником. Оздоровительная минутка. Правила безопасности. Творческая работа. Игра «Давай поговорим». Игра «Пирамида». Повторение правил. Практическая работа. Игра «Давай поговорим». Психологический тренинг. </w:t>
      </w:r>
    </w:p>
    <w:p w:rsidR="0086662D" w:rsidRPr="00561916" w:rsidRDefault="0086662D" w:rsidP="00561916">
      <w:pPr>
        <w:tabs>
          <w:tab w:val="center" w:pos="4677"/>
        </w:tabs>
        <w:suppressAutoHyphens/>
        <w:spacing w:after="0" w:line="240" w:lineRule="auto"/>
        <w:contextualSpacing/>
        <w:jc w:val="both"/>
        <w:rPr>
          <w:rFonts w:ascii="Times New Roman" w:eastAsia="Times New Roman" w:hAnsi="Times New Roman" w:cs="Times New Roman"/>
          <w:bCs/>
          <w:sz w:val="28"/>
          <w:szCs w:val="28"/>
          <w:lang w:eastAsia="zh-CN"/>
        </w:rPr>
      </w:pPr>
      <w:r w:rsidRPr="00561916">
        <w:rPr>
          <w:rFonts w:ascii="Times New Roman" w:eastAsia="Times New Roman" w:hAnsi="Times New Roman" w:cs="Times New Roman"/>
          <w:b/>
          <w:bCs/>
          <w:sz w:val="28"/>
          <w:szCs w:val="28"/>
          <w:lang w:eastAsia="zh-CN"/>
        </w:rPr>
        <w:t>Тема  9.</w:t>
      </w:r>
      <w:r w:rsidRPr="00561916">
        <w:rPr>
          <w:rFonts w:ascii="Times New Roman" w:eastAsia="Times New Roman" w:hAnsi="Times New Roman" w:cs="Times New Roman"/>
          <w:bCs/>
          <w:i/>
          <w:sz w:val="28"/>
          <w:szCs w:val="28"/>
          <w:lang w:eastAsia="zh-CN"/>
        </w:rPr>
        <w:t xml:space="preserve">  </w:t>
      </w:r>
      <w:r w:rsidRPr="00561916">
        <w:rPr>
          <w:rFonts w:ascii="Times New Roman" w:eastAsia="Times New Roman" w:hAnsi="Times New Roman" w:cs="Times New Roman"/>
          <w:b/>
          <w:bCs/>
          <w:sz w:val="28"/>
          <w:szCs w:val="28"/>
          <w:lang w:eastAsia="zh-CN"/>
        </w:rPr>
        <w:t xml:space="preserve">Мы  одна  семья. </w:t>
      </w:r>
      <w:r w:rsidRPr="00561916">
        <w:rPr>
          <w:rFonts w:ascii="Times New Roman" w:eastAsia="Times New Roman" w:hAnsi="Times New Roman" w:cs="Times New Roman"/>
          <w:bCs/>
          <w:sz w:val="28"/>
          <w:szCs w:val="28"/>
          <w:lang w:eastAsia="zh-CN"/>
        </w:rPr>
        <w:t xml:space="preserve">Беседа   по  теме.  Игра  «Противоположности».  Оздоровительная   минутка.  Игра  «Давай  поговорим».  Анализ </w:t>
      </w:r>
    </w:p>
    <w:p w:rsidR="0086662D" w:rsidRPr="00561916" w:rsidRDefault="0086662D" w:rsidP="00561916">
      <w:pPr>
        <w:tabs>
          <w:tab w:val="center" w:pos="4677"/>
        </w:tabs>
        <w:suppressAutoHyphens/>
        <w:spacing w:after="0" w:line="240" w:lineRule="auto"/>
        <w:contextualSpacing/>
        <w:jc w:val="both"/>
        <w:rPr>
          <w:rFonts w:ascii="Times New Roman" w:eastAsia="Times New Roman" w:hAnsi="Times New Roman" w:cs="Times New Roman"/>
          <w:bCs/>
          <w:sz w:val="28"/>
          <w:szCs w:val="28"/>
          <w:lang w:eastAsia="zh-CN"/>
        </w:rPr>
      </w:pPr>
      <w:r w:rsidRPr="00561916">
        <w:rPr>
          <w:rFonts w:ascii="Times New Roman" w:eastAsia="Times New Roman" w:hAnsi="Times New Roman" w:cs="Times New Roman"/>
          <w:bCs/>
          <w:sz w:val="28"/>
          <w:szCs w:val="28"/>
          <w:lang w:eastAsia="zh-CN"/>
        </w:rPr>
        <w:t>ситуации в стихотворении Э. Успенского «Если был бы я девчонкой…» Творческая работа.</w:t>
      </w:r>
      <w:r w:rsidRPr="00561916">
        <w:rPr>
          <w:rFonts w:ascii="Times New Roman" w:eastAsia="Times New Roman" w:hAnsi="Times New Roman" w:cs="Times New Roman"/>
          <w:b/>
          <w:bCs/>
          <w:sz w:val="28"/>
          <w:szCs w:val="28"/>
          <w:lang w:eastAsia="zh-CN"/>
        </w:rPr>
        <w:t xml:space="preserve">  </w:t>
      </w:r>
      <w:r w:rsidRPr="00561916">
        <w:rPr>
          <w:rFonts w:ascii="Times New Roman" w:eastAsia="Times New Roman" w:hAnsi="Times New Roman" w:cs="Times New Roman"/>
          <w:bCs/>
          <w:sz w:val="28"/>
          <w:szCs w:val="28"/>
          <w:lang w:eastAsia="zh-CN"/>
        </w:rPr>
        <w:t>Защита рисунков. Анализ ситуации в рассказе К. Д. Ушинского «Сила не право». Чтение и анализ стихотворения. Игра «Продолжи предложение».</w:t>
      </w:r>
    </w:p>
    <w:p w:rsidR="0086662D" w:rsidRPr="00561916" w:rsidRDefault="0086662D" w:rsidP="00561916">
      <w:pPr>
        <w:tabs>
          <w:tab w:val="center" w:pos="4677"/>
        </w:tabs>
        <w:suppressAutoHyphens/>
        <w:spacing w:after="0" w:line="240" w:lineRule="auto"/>
        <w:contextualSpacing/>
        <w:jc w:val="both"/>
        <w:rPr>
          <w:rFonts w:ascii="Times New Roman" w:eastAsia="Times New Roman" w:hAnsi="Times New Roman" w:cs="Times New Roman"/>
          <w:bCs/>
          <w:sz w:val="28"/>
          <w:szCs w:val="28"/>
          <w:lang w:eastAsia="zh-CN"/>
        </w:rPr>
      </w:pPr>
      <w:r w:rsidRPr="00561916">
        <w:rPr>
          <w:rFonts w:ascii="Times New Roman" w:eastAsia="Times New Roman" w:hAnsi="Times New Roman" w:cs="Times New Roman"/>
          <w:b/>
          <w:bCs/>
          <w:sz w:val="28"/>
          <w:szCs w:val="28"/>
          <w:lang w:eastAsia="zh-CN"/>
        </w:rPr>
        <w:t>Тема 10.</w:t>
      </w:r>
      <w:r w:rsidRPr="00561916">
        <w:rPr>
          <w:rFonts w:ascii="Times New Roman" w:eastAsia="Times New Roman" w:hAnsi="Times New Roman" w:cs="Times New Roman"/>
          <w:bCs/>
          <w:i/>
          <w:sz w:val="28"/>
          <w:szCs w:val="28"/>
          <w:lang w:eastAsia="zh-CN"/>
        </w:rPr>
        <w:t xml:space="preserve"> </w:t>
      </w:r>
      <w:r w:rsidRPr="00561916">
        <w:rPr>
          <w:rFonts w:ascii="Times New Roman" w:eastAsia="Times New Roman" w:hAnsi="Times New Roman" w:cs="Times New Roman"/>
          <w:b/>
          <w:bCs/>
          <w:sz w:val="28"/>
          <w:szCs w:val="28"/>
          <w:lang w:eastAsia="zh-CN"/>
        </w:rPr>
        <w:t>Повторение.</w:t>
      </w:r>
      <w:r w:rsidRPr="00561916">
        <w:rPr>
          <w:rFonts w:ascii="Times New Roman" w:eastAsia="Times New Roman" w:hAnsi="Times New Roman" w:cs="Times New Roman"/>
          <w:bCs/>
          <w:sz w:val="28"/>
          <w:szCs w:val="28"/>
          <w:lang w:eastAsia="zh-CN"/>
        </w:rPr>
        <w:t xml:space="preserve">  Игровое занятие с любимыми героями. Разыгрывание ситуаций.  Открытие праздника здоровья. Игры и соревнования. Сюжетно - ролевая игра «Мы идём в магазин». Это интересно! Отгадывание загадок. Оздоровительная минутка «Вершки и корешки». Инсценировка «Спор овощей». </w:t>
      </w:r>
      <w:proofErr w:type="gramStart"/>
      <w:r w:rsidRPr="00561916">
        <w:rPr>
          <w:rFonts w:ascii="Times New Roman" w:eastAsia="Times New Roman" w:hAnsi="Times New Roman" w:cs="Times New Roman"/>
          <w:bCs/>
          <w:sz w:val="28"/>
          <w:szCs w:val="28"/>
          <w:lang w:eastAsia="zh-CN"/>
        </w:rPr>
        <w:t>Игра</w:t>
      </w:r>
      <w:proofErr w:type="gramEnd"/>
      <w:r w:rsidRPr="00561916">
        <w:rPr>
          <w:rFonts w:ascii="Times New Roman" w:eastAsia="Times New Roman" w:hAnsi="Times New Roman" w:cs="Times New Roman"/>
          <w:bCs/>
          <w:sz w:val="28"/>
          <w:szCs w:val="28"/>
          <w:lang w:eastAsia="zh-CN"/>
        </w:rPr>
        <w:t xml:space="preserve"> «Какие овощи выросли в огороде?» Встреча с Доктором Айболитом.  Игра «Пословицы запутались». Это интересно! Игры «Отгадай - ка», «Затейники». Оздоровительная минутка «Зёрнышко». Конкурс «Самая вкусная и полезная каша» Игра «Угадай сказку». Праздник чистоты с </w:t>
      </w:r>
      <w:proofErr w:type="spellStart"/>
      <w:r w:rsidRPr="00561916">
        <w:rPr>
          <w:rFonts w:ascii="Times New Roman" w:eastAsia="Times New Roman" w:hAnsi="Times New Roman" w:cs="Times New Roman"/>
          <w:bCs/>
          <w:sz w:val="28"/>
          <w:szCs w:val="28"/>
          <w:lang w:eastAsia="zh-CN"/>
        </w:rPr>
        <w:t>Мойдодыром</w:t>
      </w:r>
      <w:proofErr w:type="spellEnd"/>
      <w:r w:rsidRPr="00561916">
        <w:rPr>
          <w:rFonts w:ascii="Times New Roman" w:eastAsia="Times New Roman" w:hAnsi="Times New Roman" w:cs="Times New Roman"/>
          <w:bCs/>
          <w:sz w:val="28"/>
          <w:szCs w:val="28"/>
          <w:lang w:eastAsia="zh-CN"/>
        </w:rPr>
        <w:t>. Инсценировка. Игра «Три движения».  Остановка на станции «</w:t>
      </w:r>
      <w:proofErr w:type="spellStart"/>
      <w:r w:rsidRPr="00561916">
        <w:rPr>
          <w:rFonts w:ascii="Times New Roman" w:eastAsia="Times New Roman" w:hAnsi="Times New Roman" w:cs="Times New Roman"/>
          <w:bCs/>
          <w:sz w:val="28"/>
          <w:szCs w:val="28"/>
          <w:lang w:eastAsia="zh-CN"/>
        </w:rPr>
        <w:t>Грязнулька</w:t>
      </w:r>
      <w:proofErr w:type="spellEnd"/>
      <w:r w:rsidRPr="00561916">
        <w:rPr>
          <w:rFonts w:ascii="Times New Roman" w:eastAsia="Times New Roman" w:hAnsi="Times New Roman" w:cs="Times New Roman"/>
          <w:bCs/>
          <w:sz w:val="28"/>
          <w:szCs w:val="28"/>
          <w:lang w:eastAsia="zh-CN"/>
        </w:rPr>
        <w:t xml:space="preserve">». Анализ ситуаций в стихотворении Л.Яхнина «Жил на свете мальчик странный…», Э.Успенского «Очень страшная история». Это полезно помнить! Работа со стихотворением.  Работа с пословицами и поговорками. Игра «Угадай».   Беседа по теме. Высказывания о доброте. Игра «Кто больше знает?» Это интересно! </w:t>
      </w:r>
      <w:proofErr w:type="gramStart"/>
      <w:r w:rsidRPr="00561916">
        <w:rPr>
          <w:rFonts w:ascii="Times New Roman" w:eastAsia="Times New Roman" w:hAnsi="Times New Roman" w:cs="Times New Roman"/>
          <w:bCs/>
          <w:sz w:val="28"/>
          <w:szCs w:val="28"/>
          <w:lang w:eastAsia="zh-CN"/>
        </w:rPr>
        <w:t>Чтении</w:t>
      </w:r>
      <w:proofErr w:type="gramEnd"/>
      <w:r w:rsidRPr="00561916">
        <w:rPr>
          <w:rFonts w:ascii="Times New Roman" w:eastAsia="Times New Roman" w:hAnsi="Times New Roman" w:cs="Times New Roman"/>
          <w:bCs/>
          <w:sz w:val="28"/>
          <w:szCs w:val="28"/>
          <w:lang w:eastAsia="zh-CN"/>
        </w:rPr>
        <w:t xml:space="preserve"> и анализ стихотворений.  КВН «Наше здоровье»</w:t>
      </w:r>
      <w:r w:rsidRPr="00561916">
        <w:rPr>
          <w:rFonts w:ascii="Times New Roman" w:eastAsia="Times New Roman" w:hAnsi="Times New Roman" w:cs="Times New Roman"/>
          <w:bCs/>
          <w:i/>
          <w:sz w:val="28"/>
          <w:szCs w:val="28"/>
          <w:lang w:eastAsia="zh-CN"/>
        </w:rPr>
        <w:t xml:space="preserve"> </w:t>
      </w:r>
      <w:r w:rsidRPr="00561916">
        <w:rPr>
          <w:rFonts w:ascii="Times New Roman" w:eastAsia="Times New Roman" w:hAnsi="Times New Roman" w:cs="Times New Roman"/>
          <w:bCs/>
          <w:sz w:val="28"/>
          <w:szCs w:val="28"/>
          <w:lang w:eastAsia="zh-CN"/>
        </w:rPr>
        <w:t xml:space="preserve">  Я здоровье берегу – сам себе я помогу (урок-праздник)</w:t>
      </w:r>
      <w:r w:rsidRPr="00561916">
        <w:rPr>
          <w:rFonts w:ascii="Times New Roman" w:eastAsia="Times New Roman" w:hAnsi="Times New Roman" w:cs="Times New Roman"/>
          <w:bCs/>
          <w:i/>
          <w:sz w:val="28"/>
          <w:szCs w:val="28"/>
          <w:lang w:eastAsia="zh-CN"/>
        </w:rPr>
        <w:t xml:space="preserve"> </w:t>
      </w:r>
      <w:r w:rsidRPr="00561916">
        <w:rPr>
          <w:rFonts w:ascii="Times New Roman" w:eastAsia="Times New Roman" w:hAnsi="Times New Roman" w:cs="Times New Roman"/>
          <w:bCs/>
          <w:sz w:val="28"/>
          <w:szCs w:val="28"/>
          <w:lang w:eastAsia="zh-CN"/>
        </w:rPr>
        <w:t xml:space="preserve">  Посещение медицинского кабинета. Игра «Письма». Практическая работа «Выпуск стенной газеты». </w:t>
      </w:r>
    </w:p>
    <w:p w:rsidR="00497706" w:rsidRPr="00497706" w:rsidRDefault="00497706" w:rsidP="00497706">
      <w:pPr>
        <w:shd w:val="clear" w:color="auto" w:fill="FFFFFF"/>
        <w:spacing w:after="0" w:line="240" w:lineRule="auto"/>
        <w:jc w:val="center"/>
        <w:rPr>
          <w:rFonts w:ascii="Times New Roman" w:eastAsia="Times New Roman" w:hAnsi="Times New Roman" w:cs="Times New Roman"/>
          <w:i/>
          <w:color w:val="000000"/>
          <w:sz w:val="28"/>
          <w:szCs w:val="28"/>
          <w:lang w:eastAsia="ru-RU"/>
        </w:rPr>
      </w:pPr>
      <w:r w:rsidRPr="00497706">
        <w:rPr>
          <w:rFonts w:ascii="Times New Roman" w:eastAsia="Times New Roman" w:hAnsi="Times New Roman" w:cs="Times New Roman"/>
          <w:b/>
          <w:bCs/>
          <w:i/>
          <w:color w:val="000000"/>
          <w:sz w:val="28"/>
          <w:szCs w:val="28"/>
          <w:lang w:eastAsia="ru-RU"/>
        </w:rPr>
        <w:t>Основные формы и методы работы</w:t>
      </w:r>
    </w:p>
    <w:p w:rsidR="00497706" w:rsidRPr="00C4742E" w:rsidRDefault="00497706" w:rsidP="00497706">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C4742E">
        <w:rPr>
          <w:rFonts w:ascii="Times New Roman" w:eastAsia="Times New Roman" w:hAnsi="Times New Roman" w:cs="Times New Roman"/>
          <w:color w:val="000000"/>
          <w:sz w:val="28"/>
          <w:szCs w:val="28"/>
          <w:lang w:eastAsia="ru-RU"/>
        </w:rPr>
        <w:t xml:space="preserve">   Тематика занятий строится с учетом интересов учащихся, возможности их самовыражения. В ходе усвоения детьми содержания программы учитывается темп развития специальных умений и навыков, уровень самостоятельности, умение работать в коллективе. Программа позволяет индивидуализировать сложные работы: более сильным детям будет интересна сложная конструкция, менее подготовленным, можно предложить работу проще. При этом обучающий и развивающий смысл работы сохраняется. Это дает возможность предостеречь ребенка от страха перед трудностями, приобщить без боязни творить и создавать.</w:t>
      </w:r>
    </w:p>
    <w:p w:rsidR="00497706" w:rsidRPr="00C4742E" w:rsidRDefault="00497706" w:rsidP="00497706">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C4742E">
        <w:rPr>
          <w:rFonts w:ascii="Times New Roman" w:eastAsia="Times New Roman" w:hAnsi="Times New Roman" w:cs="Times New Roman"/>
          <w:color w:val="000000"/>
          <w:sz w:val="28"/>
          <w:szCs w:val="28"/>
          <w:lang w:eastAsia="ru-RU"/>
        </w:rPr>
        <w:t xml:space="preserve">Ведущей формой организации занятий является </w:t>
      </w:r>
      <w:proofErr w:type="gramStart"/>
      <w:r w:rsidRPr="00C4742E">
        <w:rPr>
          <w:rFonts w:ascii="Times New Roman" w:eastAsia="Times New Roman" w:hAnsi="Times New Roman" w:cs="Times New Roman"/>
          <w:color w:val="000000"/>
          <w:sz w:val="28"/>
          <w:szCs w:val="28"/>
          <w:lang w:eastAsia="ru-RU"/>
        </w:rPr>
        <w:t>групповая</w:t>
      </w:r>
      <w:proofErr w:type="gramEnd"/>
      <w:r w:rsidRPr="00C4742E">
        <w:rPr>
          <w:rFonts w:ascii="Times New Roman" w:eastAsia="Times New Roman" w:hAnsi="Times New Roman" w:cs="Times New Roman"/>
          <w:color w:val="000000"/>
          <w:sz w:val="28"/>
          <w:szCs w:val="28"/>
          <w:lang w:eastAsia="ru-RU"/>
        </w:rPr>
        <w:t xml:space="preserve">. Наряду с групповой формой работы во время занятий осуществляется индивидуальный и </w:t>
      </w:r>
      <w:r w:rsidRPr="00C4742E">
        <w:rPr>
          <w:rFonts w:ascii="Times New Roman" w:eastAsia="Times New Roman" w:hAnsi="Times New Roman" w:cs="Times New Roman"/>
          <w:color w:val="000000"/>
          <w:sz w:val="28"/>
          <w:szCs w:val="28"/>
          <w:lang w:eastAsia="ru-RU"/>
        </w:rPr>
        <w:lastRenderedPageBreak/>
        <w:t xml:space="preserve">дифференцированный подход к </w:t>
      </w:r>
      <w:proofErr w:type="gramStart"/>
      <w:r w:rsidRPr="00C4742E">
        <w:rPr>
          <w:rFonts w:ascii="Times New Roman" w:eastAsia="Times New Roman" w:hAnsi="Times New Roman" w:cs="Times New Roman"/>
          <w:color w:val="000000"/>
          <w:sz w:val="28"/>
          <w:szCs w:val="28"/>
          <w:lang w:eastAsia="ru-RU"/>
        </w:rPr>
        <w:t>обучающимся</w:t>
      </w:r>
      <w:proofErr w:type="gramEnd"/>
      <w:r w:rsidRPr="00C4742E">
        <w:rPr>
          <w:rFonts w:ascii="Times New Roman" w:eastAsia="Times New Roman" w:hAnsi="Times New Roman" w:cs="Times New Roman"/>
          <w:color w:val="000000"/>
          <w:sz w:val="28"/>
          <w:szCs w:val="28"/>
          <w:lang w:eastAsia="ru-RU"/>
        </w:rPr>
        <w:t>. Отдельные </w:t>
      </w:r>
      <w:r w:rsidRPr="00C4742E">
        <w:rPr>
          <w:rFonts w:ascii="Times New Roman" w:eastAsia="Times New Roman" w:hAnsi="Times New Roman" w:cs="Times New Roman"/>
          <w:i/>
          <w:iCs/>
          <w:color w:val="000000"/>
          <w:sz w:val="28"/>
          <w:szCs w:val="28"/>
          <w:lang w:eastAsia="ru-RU"/>
        </w:rPr>
        <w:t>занятий проводятся в форме </w:t>
      </w:r>
      <w:r w:rsidRPr="00C4742E">
        <w:rPr>
          <w:rFonts w:ascii="Times New Roman" w:eastAsia="Times New Roman" w:hAnsi="Times New Roman" w:cs="Times New Roman"/>
          <w:color w:val="000000"/>
          <w:sz w:val="28"/>
          <w:szCs w:val="28"/>
          <w:lang w:eastAsia="ru-RU"/>
        </w:rPr>
        <w:t>экскурсии, игры, выставки, защиты проектов.</w:t>
      </w:r>
    </w:p>
    <w:p w:rsidR="00497706" w:rsidRPr="00C4742E" w:rsidRDefault="00497706" w:rsidP="00497706">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C4742E">
        <w:rPr>
          <w:rFonts w:ascii="Times New Roman" w:eastAsia="Times New Roman" w:hAnsi="Times New Roman" w:cs="Times New Roman"/>
          <w:b/>
          <w:bCs/>
          <w:i/>
          <w:iCs/>
          <w:color w:val="000000"/>
          <w:sz w:val="28"/>
          <w:szCs w:val="28"/>
          <w:lang w:eastAsia="ru-RU"/>
        </w:rPr>
        <w:t>Методы, в основе которых лежит способ организации занятия:</w:t>
      </w:r>
    </w:p>
    <w:p w:rsidR="00497706" w:rsidRPr="00C4742E" w:rsidRDefault="00497706" w:rsidP="00497706">
      <w:pPr>
        <w:pStyle w:val="a3"/>
        <w:numPr>
          <w:ilvl w:val="0"/>
          <w:numId w:val="2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742E">
        <w:rPr>
          <w:rFonts w:ascii="Times New Roman" w:eastAsia="Times New Roman" w:hAnsi="Times New Roman" w:cs="Times New Roman"/>
          <w:i/>
          <w:iCs/>
          <w:color w:val="000000"/>
          <w:sz w:val="28"/>
          <w:szCs w:val="28"/>
          <w:lang w:eastAsia="ru-RU"/>
        </w:rPr>
        <w:t>словесный (рассказ, беседа)</w:t>
      </w:r>
    </w:p>
    <w:p w:rsidR="00497706" w:rsidRPr="00C4742E" w:rsidRDefault="00497706" w:rsidP="00497706">
      <w:pPr>
        <w:pStyle w:val="a3"/>
        <w:numPr>
          <w:ilvl w:val="0"/>
          <w:numId w:val="27"/>
        </w:num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C4742E">
        <w:rPr>
          <w:rFonts w:ascii="Times New Roman" w:eastAsia="Times New Roman" w:hAnsi="Times New Roman" w:cs="Times New Roman"/>
          <w:color w:val="000000"/>
          <w:sz w:val="28"/>
          <w:szCs w:val="28"/>
          <w:lang w:eastAsia="ru-RU"/>
        </w:rPr>
        <w:t>наглядный (показ мультимедийных материалов, иллюстраций, наблюдение, показ (выполнение) педагогом, работа по образцу и др.);</w:t>
      </w:r>
      <w:proofErr w:type="gramEnd"/>
    </w:p>
    <w:p w:rsidR="00497706" w:rsidRPr="00C4742E" w:rsidRDefault="00497706" w:rsidP="00497706">
      <w:pPr>
        <w:pStyle w:val="a3"/>
        <w:numPr>
          <w:ilvl w:val="0"/>
          <w:numId w:val="27"/>
        </w:num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C4742E">
        <w:rPr>
          <w:rFonts w:ascii="Times New Roman" w:eastAsia="Times New Roman" w:hAnsi="Times New Roman" w:cs="Times New Roman"/>
          <w:color w:val="000000"/>
          <w:sz w:val="28"/>
          <w:szCs w:val="28"/>
          <w:lang w:eastAsia="ru-RU"/>
        </w:rPr>
        <w:t>практический</w:t>
      </w:r>
      <w:proofErr w:type="gramEnd"/>
      <w:r w:rsidRPr="00C4742E">
        <w:rPr>
          <w:rFonts w:ascii="Times New Roman" w:eastAsia="Times New Roman" w:hAnsi="Times New Roman" w:cs="Times New Roman"/>
          <w:color w:val="000000"/>
          <w:sz w:val="28"/>
          <w:szCs w:val="28"/>
          <w:lang w:eastAsia="ru-RU"/>
        </w:rPr>
        <w:t xml:space="preserve"> (выполнение работ по инструкционным картам, схемам и др.)</w:t>
      </w:r>
    </w:p>
    <w:p w:rsidR="00497706" w:rsidRPr="00C4742E" w:rsidRDefault="00497706" w:rsidP="00497706">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C4742E">
        <w:rPr>
          <w:rFonts w:ascii="Times New Roman" w:eastAsia="Times New Roman" w:hAnsi="Times New Roman" w:cs="Times New Roman"/>
          <w:b/>
          <w:bCs/>
          <w:i/>
          <w:iCs/>
          <w:color w:val="000000"/>
          <w:sz w:val="28"/>
          <w:szCs w:val="28"/>
          <w:lang w:eastAsia="ru-RU"/>
        </w:rPr>
        <w:t>Методы, в основе которых лежит уровень деятельности детей:</w:t>
      </w:r>
    </w:p>
    <w:p w:rsidR="00497706" w:rsidRPr="00C4742E" w:rsidRDefault="00497706" w:rsidP="00497706">
      <w:pPr>
        <w:pStyle w:val="a3"/>
        <w:numPr>
          <w:ilvl w:val="0"/>
          <w:numId w:val="27"/>
        </w:num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C4742E">
        <w:rPr>
          <w:rFonts w:ascii="Times New Roman" w:eastAsia="Times New Roman" w:hAnsi="Times New Roman" w:cs="Times New Roman"/>
          <w:color w:val="000000"/>
          <w:sz w:val="28"/>
          <w:szCs w:val="28"/>
          <w:lang w:eastAsia="ru-RU"/>
        </w:rPr>
        <w:t>объяснительно-иллюстративный</w:t>
      </w:r>
      <w:proofErr w:type="gramEnd"/>
      <w:r w:rsidRPr="00C4742E">
        <w:rPr>
          <w:rFonts w:ascii="Times New Roman" w:eastAsia="Times New Roman" w:hAnsi="Times New Roman" w:cs="Times New Roman"/>
          <w:color w:val="000000"/>
          <w:sz w:val="28"/>
          <w:szCs w:val="28"/>
          <w:lang w:eastAsia="ru-RU"/>
        </w:rPr>
        <w:t xml:space="preserve"> – дети воспринимают и усваивают готовую информацию;</w:t>
      </w:r>
    </w:p>
    <w:p w:rsidR="00497706" w:rsidRPr="00C4742E" w:rsidRDefault="00497706" w:rsidP="00497706">
      <w:pPr>
        <w:pStyle w:val="a3"/>
        <w:numPr>
          <w:ilvl w:val="0"/>
          <w:numId w:val="27"/>
        </w:num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C4742E">
        <w:rPr>
          <w:rFonts w:ascii="Times New Roman" w:eastAsia="Times New Roman" w:hAnsi="Times New Roman" w:cs="Times New Roman"/>
          <w:color w:val="000000"/>
          <w:sz w:val="28"/>
          <w:szCs w:val="28"/>
          <w:lang w:eastAsia="ru-RU"/>
        </w:rPr>
        <w:t>репродуктивный</w:t>
      </w:r>
      <w:proofErr w:type="gramEnd"/>
      <w:r w:rsidRPr="00C4742E">
        <w:rPr>
          <w:rFonts w:ascii="Times New Roman" w:eastAsia="Times New Roman" w:hAnsi="Times New Roman" w:cs="Times New Roman"/>
          <w:color w:val="000000"/>
          <w:sz w:val="28"/>
          <w:szCs w:val="28"/>
          <w:lang w:eastAsia="ru-RU"/>
        </w:rPr>
        <w:t xml:space="preserve"> – учащиеся воспроизводят полученные знания и освоенные способы деятельности;</w:t>
      </w:r>
    </w:p>
    <w:p w:rsidR="00497706" w:rsidRPr="00C4742E" w:rsidRDefault="00497706" w:rsidP="00497706">
      <w:pPr>
        <w:pStyle w:val="a3"/>
        <w:numPr>
          <w:ilvl w:val="0"/>
          <w:numId w:val="27"/>
        </w:num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C4742E">
        <w:rPr>
          <w:rFonts w:ascii="Times New Roman" w:eastAsia="Times New Roman" w:hAnsi="Times New Roman" w:cs="Times New Roman"/>
          <w:color w:val="000000"/>
          <w:sz w:val="28"/>
          <w:szCs w:val="28"/>
          <w:lang w:eastAsia="ru-RU"/>
        </w:rPr>
        <w:t>частично-поисковый</w:t>
      </w:r>
      <w:proofErr w:type="gramEnd"/>
      <w:r w:rsidRPr="00C4742E">
        <w:rPr>
          <w:rFonts w:ascii="Times New Roman" w:eastAsia="Times New Roman" w:hAnsi="Times New Roman" w:cs="Times New Roman"/>
          <w:color w:val="000000"/>
          <w:sz w:val="28"/>
          <w:szCs w:val="28"/>
          <w:lang w:eastAsia="ru-RU"/>
        </w:rPr>
        <w:t xml:space="preserve"> – участие детей в коллективном поиске, решение поставленной задачи совместно с педагогом;</w:t>
      </w:r>
    </w:p>
    <w:p w:rsidR="00497706" w:rsidRPr="00C4742E" w:rsidRDefault="00497706" w:rsidP="00497706">
      <w:pPr>
        <w:pStyle w:val="a3"/>
        <w:numPr>
          <w:ilvl w:val="0"/>
          <w:numId w:val="27"/>
        </w:num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C4742E">
        <w:rPr>
          <w:rFonts w:ascii="Times New Roman" w:eastAsia="Times New Roman" w:hAnsi="Times New Roman" w:cs="Times New Roman"/>
          <w:color w:val="000000"/>
          <w:sz w:val="28"/>
          <w:szCs w:val="28"/>
          <w:lang w:eastAsia="ru-RU"/>
        </w:rPr>
        <w:t>исследовательский</w:t>
      </w:r>
      <w:proofErr w:type="gramEnd"/>
      <w:r w:rsidRPr="00C4742E">
        <w:rPr>
          <w:rFonts w:ascii="Times New Roman" w:eastAsia="Times New Roman" w:hAnsi="Times New Roman" w:cs="Times New Roman"/>
          <w:color w:val="000000"/>
          <w:sz w:val="28"/>
          <w:szCs w:val="28"/>
          <w:lang w:eastAsia="ru-RU"/>
        </w:rPr>
        <w:t xml:space="preserve"> – самостоятельная творческая работа учащихся.</w:t>
      </w:r>
    </w:p>
    <w:p w:rsidR="00497706" w:rsidRPr="00C4742E" w:rsidRDefault="00497706" w:rsidP="00497706">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C4742E">
        <w:rPr>
          <w:rFonts w:ascii="Times New Roman" w:eastAsia="Times New Roman" w:hAnsi="Times New Roman" w:cs="Times New Roman"/>
          <w:b/>
          <w:bCs/>
          <w:i/>
          <w:iCs/>
          <w:color w:val="000000"/>
          <w:sz w:val="28"/>
          <w:szCs w:val="28"/>
          <w:lang w:eastAsia="ru-RU"/>
        </w:rPr>
        <w:t>Методы, в основе которых лежит форма организации деятельности учащихся на занятиях:</w:t>
      </w:r>
    </w:p>
    <w:p w:rsidR="00497706" w:rsidRPr="00C4742E" w:rsidRDefault="00497706" w:rsidP="00497706">
      <w:pPr>
        <w:pStyle w:val="a3"/>
        <w:numPr>
          <w:ilvl w:val="0"/>
          <w:numId w:val="2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742E">
        <w:rPr>
          <w:rFonts w:ascii="Times New Roman" w:eastAsia="Times New Roman" w:hAnsi="Times New Roman" w:cs="Times New Roman"/>
          <w:color w:val="000000"/>
          <w:sz w:val="28"/>
          <w:szCs w:val="28"/>
          <w:lang w:eastAsia="ru-RU"/>
        </w:rPr>
        <w:t xml:space="preserve"> </w:t>
      </w:r>
      <w:proofErr w:type="gramStart"/>
      <w:r w:rsidRPr="00C4742E">
        <w:rPr>
          <w:rFonts w:ascii="Times New Roman" w:eastAsia="Times New Roman" w:hAnsi="Times New Roman" w:cs="Times New Roman"/>
          <w:color w:val="000000"/>
          <w:sz w:val="28"/>
          <w:szCs w:val="28"/>
          <w:lang w:eastAsia="ru-RU"/>
        </w:rPr>
        <w:t>фронтальный</w:t>
      </w:r>
      <w:proofErr w:type="gramEnd"/>
      <w:r w:rsidRPr="00C4742E">
        <w:rPr>
          <w:rFonts w:ascii="Times New Roman" w:eastAsia="Times New Roman" w:hAnsi="Times New Roman" w:cs="Times New Roman"/>
          <w:color w:val="000000"/>
          <w:sz w:val="28"/>
          <w:szCs w:val="28"/>
          <w:lang w:eastAsia="ru-RU"/>
        </w:rPr>
        <w:t xml:space="preserve"> – одновременная работа со всеми учащимися;</w:t>
      </w:r>
    </w:p>
    <w:p w:rsidR="00497706" w:rsidRPr="00C4742E" w:rsidRDefault="00497706" w:rsidP="00497706">
      <w:pPr>
        <w:pStyle w:val="a3"/>
        <w:numPr>
          <w:ilvl w:val="0"/>
          <w:numId w:val="27"/>
        </w:num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C4742E">
        <w:rPr>
          <w:rFonts w:ascii="Times New Roman" w:eastAsia="Times New Roman" w:hAnsi="Times New Roman" w:cs="Times New Roman"/>
          <w:color w:val="000000"/>
          <w:sz w:val="28"/>
          <w:szCs w:val="28"/>
          <w:lang w:eastAsia="ru-RU"/>
        </w:rPr>
        <w:t>индивидуально-фронтальный</w:t>
      </w:r>
      <w:proofErr w:type="gramEnd"/>
      <w:r w:rsidRPr="00C4742E">
        <w:rPr>
          <w:rFonts w:ascii="Times New Roman" w:eastAsia="Times New Roman" w:hAnsi="Times New Roman" w:cs="Times New Roman"/>
          <w:color w:val="000000"/>
          <w:sz w:val="28"/>
          <w:szCs w:val="28"/>
          <w:lang w:eastAsia="ru-RU"/>
        </w:rPr>
        <w:t xml:space="preserve"> – чередование индивидуальных и фронтальных форм работы;</w:t>
      </w:r>
    </w:p>
    <w:p w:rsidR="00497706" w:rsidRPr="00C4742E" w:rsidRDefault="00497706" w:rsidP="00497706">
      <w:pPr>
        <w:pStyle w:val="a3"/>
        <w:numPr>
          <w:ilvl w:val="0"/>
          <w:numId w:val="2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742E">
        <w:rPr>
          <w:rFonts w:ascii="Times New Roman" w:eastAsia="Times New Roman" w:hAnsi="Times New Roman" w:cs="Times New Roman"/>
          <w:color w:val="000000"/>
          <w:sz w:val="28"/>
          <w:szCs w:val="28"/>
          <w:lang w:eastAsia="ru-RU"/>
        </w:rPr>
        <w:t>групповой – организация работы в группах;</w:t>
      </w:r>
    </w:p>
    <w:p w:rsidR="00497706" w:rsidRPr="00C4742E" w:rsidRDefault="00497706" w:rsidP="00497706">
      <w:pPr>
        <w:pStyle w:val="a3"/>
        <w:numPr>
          <w:ilvl w:val="0"/>
          <w:numId w:val="27"/>
        </w:num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C4742E">
        <w:rPr>
          <w:rFonts w:ascii="Times New Roman" w:eastAsia="Times New Roman" w:hAnsi="Times New Roman" w:cs="Times New Roman"/>
          <w:color w:val="000000"/>
          <w:sz w:val="28"/>
          <w:szCs w:val="28"/>
          <w:lang w:eastAsia="ru-RU"/>
        </w:rPr>
        <w:t>индивидуальный</w:t>
      </w:r>
      <w:proofErr w:type="gramEnd"/>
      <w:r w:rsidRPr="00C4742E">
        <w:rPr>
          <w:rFonts w:ascii="Times New Roman" w:eastAsia="Times New Roman" w:hAnsi="Times New Roman" w:cs="Times New Roman"/>
          <w:color w:val="000000"/>
          <w:sz w:val="28"/>
          <w:szCs w:val="28"/>
          <w:lang w:eastAsia="ru-RU"/>
        </w:rPr>
        <w:t xml:space="preserve"> – индивидуальное выполнение заданий.</w:t>
      </w:r>
    </w:p>
    <w:p w:rsidR="00497706" w:rsidRPr="00C4742E" w:rsidRDefault="00497706" w:rsidP="00497706">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4742E">
        <w:rPr>
          <w:rFonts w:ascii="Times New Roman" w:eastAsia="Times New Roman" w:hAnsi="Times New Roman" w:cs="Times New Roman"/>
          <w:color w:val="000000"/>
          <w:sz w:val="28"/>
          <w:szCs w:val="28"/>
          <w:lang w:eastAsia="ru-RU"/>
        </w:rPr>
        <w:t xml:space="preserve"> В зависимости от поставленных задач на занятии </w:t>
      </w:r>
      <w:r w:rsidRPr="00C4742E">
        <w:rPr>
          <w:rFonts w:ascii="Times New Roman" w:eastAsia="Times New Roman" w:hAnsi="Times New Roman" w:cs="Times New Roman"/>
          <w:i/>
          <w:iCs/>
          <w:color w:val="000000"/>
          <w:sz w:val="28"/>
          <w:szCs w:val="28"/>
          <w:lang w:eastAsia="ru-RU"/>
        </w:rPr>
        <w:t>используются</w:t>
      </w:r>
      <w:r w:rsidRPr="00C4742E">
        <w:rPr>
          <w:rFonts w:ascii="Times New Roman" w:eastAsia="Times New Roman" w:hAnsi="Times New Roman" w:cs="Times New Roman"/>
          <w:color w:val="000000"/>
          <w:sz w:val="28"/>
          <w:szCs w:val="28"/>
          <w:lang w:eastAsia="ru-RU"/>
        </w:rPr>
        <w:t> </w:t>
      </w:r>
      <w:r w:rsidRPr="00C4742E">
        <w:rPr>
          <w:rFonts w:ascii="Times New Roman" w:eastAsia="Times New Roman" w:hAnsi="Times New Roman" w:cs="Times New Roman"/>
          <w:b/>
          <w:bCs/>
          <w:i/>
          <w:iCs/>
          <w:color w:val="000000"/>
          <w:sz w:val="28"/>
          <w:szCs w:val="28"/>
          <w:lang w:eastAsia="ru-RU"/>
        </w:rPr>
        <w:t>разнообразные методы</w:t>
      </w:r>
      <w:r w:rsidRPr="00C4742E">
        <w:rPr>
          <w:rFonts w:ascii="Times New Roman" w:eastAsia="Times New Roman" w:hAnsi="Times New Roman" w:cs="Times New Roman"/>
          <w:color w:val="000000"/>
          <w:sz w:val="28"/>
          <w:szCs w:val="28"/>
          <w:lang w:eastAsia="ru-RU"/>
        </w:rPr>
        <w:t> </w:t>
      </w:r>
      <w:r w:rsidRPr="00C4742E">
        <w:rPr>
          <w:rFonts w:ascii="Times New Roman" w:eastAsia="Times New Roman" w:hAnsi="Times New Roman" w:cs="Times New Roman"/>
          <w:i/>
          <w:iCs/>
          <w:color w:val="000000"/>
          <w:sz w:val="28"/>
          <w:szCs w:val="28"/>
          <w:lang w:eastAsia="ru-RU"/>
        </w:rPr>
        <w:t>(объяснительно-иллюстративный, репродуктивный, эвристический или частично-поисковый, метод проблемного изложения), </w:t>
      </w:r>
      <w:r w:rsidRPr="00C4742E">
        <w:rPr>
          <w:rFonts w:ascii="Times New Roman" w:eastAsia="Times New Roman" w:hAnsi="Times New Roman" w:cs="Times New Roman"/>
          <w:b/>
          <w:bCs/>
          <w:i/>
          <w:iCs/>
          <w:color w:val="000000"/>
          <w:sz w:val="28"/>
          <w:szCs w:val="28"/>
          <w:lang w:eastAsia="ru-RU"/>
        </w:rPr>
        <w:t>формы, приемы обучения.</w:t>
      </w:r>
    </w:p>
    <w:p w:rsidR="00F4660D" w:rsidRPr="00561916" w:rsidRDefault="00F4660D" w:rsidP="00561916">
      <w:pPr>
        <w:suppressAutoHyphens/>
        <w:spacing w:after="0" w:line="240" w:lineRule="auto"/>
        <w:contextualSpacing/>
        <w:jc w:val="both"/>
        <w:rPr>
          <w:rFonts w:ascii="Times New Roman" w:hAnsi="Times New Roman" w:cs="Times New Roman"/>
          <w:sz w:val="28"/>
          <w:szCs w:val="28"/>
        </w:rPr>
      </w:pPr>
    </w:p>
    <w:p w:rsidR="00F4660D" w:rsidRPr="00561916" w:rsidRDefault="00F4660D" w:rsidP="00561916">
      <w:pPr>
        <w:pStyle w:val="1"/>
        <w:contextualSpacing/>
        <w:rPr>
          <w:sz w:val="28"/>
          <w:szCs w:val="28"/>
        </w:rPr>
      </w:pPr>
      <w:bookmarkStart w:id="11" w:name="_Toc23439084"/>
      <w:r w:rsidRPr="00561916">
        <w:rPr>
          <w:sz w:val="28"/>
          <w:szCs w:val="28"/>
        </w:rPr>
        <w:t xml:space="preserve">3.ТЕМАТИЧЕСКОЕ ПЛАНИРОВАНИЕ </w:t>
      </w:r>
      <w:r w:rsidR="009F657D" w:rsidRPr="00561916">
        <w:rPr>
          <w:sz w:val="28"/>
          <w:szCs w:val="28"/>
        </w:rPr>
        <w:t>КУРСА ВНЕУРОЧНОЙ ДЕЯТЕЛЬНОСТИ «ЧАС ЗДОРОВЬЯ»</w:t>
      </w:r>
      <w:bookmarkEnd w:id="11"/>
    </w:p>
    <w:p w:rsidR="0086662D" w:rsidRPr="00561916" w:rsidRDefault="0086662D" w:rsidP="00561916">
      <w:pPr>
        <w:suppressAutoHyphens/>
        <w:spacing w:after="0" w:line="240" w:lineRule="auto"/>
        <w:contextualSpacing/>
        <w:jc w:val="both"/>
        <w:rPr>
          <w:rFonts w:ascii="Times New Roman" w:eastAsia="Times New Roman" w:hAnsi="Times New Roman" w:cs="Times New Roman"/>
          <w:b/>
          <w:sz w:val="28"/>
          <w:szCs w:val="28"/>
          <w:lang w:eastAsia="zh-CN"/>
        </w:rPr>
      </w:pPr>
    </w:p>
    <w:p w:rsidR="0086662D" w:rsidRPr="00561916" w:rsidRDefault="0086662D" w:rsidP="00561916">
      <w:pPr>
        <w:pStyle w:val="2"/>
        <w:contextualSpacing/>
        <w:rPr>
          <w:sz w:val="28"/>
          <w:szCs w:val="28"/>
        </w:rPr>
      </w:pPr>
      <w:bookmarkStart w:id="12" w:name="_Toc23439085"/>
      <w:r w:rsidRPr="00561916">
        <w:rPr>
          <w:sz w:val="28"/>
          <w:szCs w:val="28"/>
        </w:rPr>
        <w:t>1  класс</w:t>
      </w:r>
      <w:bookmarkEnd w:id="12"/>
    </w:p>
    <w:tbl>
      <w:tblPr>
        <w:tblW w:w="9267" w:type="dxa"/>
        <w:jc w:val="center"/>
        <w:tblInd w:w="-288" w:type="dxa"/>
        <w:tblLayout w:type="fixed"/>
        <w:tblCellMar>
          <w:top w:w="105" w:type="dxa"/>
          <w:left w:w="105" w:type="dxa"/>
          <w:bottom w:w="105" w:type="dxa"/>
          <w:right w:w="105" w:type="dxa"/>
        </w:tblCellMar>
        <w:tblLook w:val="04A0" w:firstRow="1" w:lastRow="0" w:firstColumn="1" w:lastColumn="0" w:noHBand="0" w:noVBand="1"/>
      </w:tblPr>
      <w:tblGrid>
        <w:gridCol w:w="620"/>
        <w:gridCol w:w="1191"/>
        <w:gridCol w:w="7456"/>
      </w:tblGrid>
      <w:tr w:rsidR="00D1610E" w:rsidRPr="00561916" w:rsidTr="009A1151">
        <w:trPr>
          <w:trHeight w:val="227"/>
          <w:jc w:val="center"/>
        </w:trPr>
        <w:tc>
          <w:tcPr>
            <w:tcW w:w="620" w:type="dxa"/>
            <w:tcBorders>
              <w:top w:val="single" w:sz="4" w:space="0" w:color="000000"/>
              <w:left w:val="single" w:sz="4" w:space="0" w:color="000000"/>
              <w:bottom w:val="single" w:sz="4" w:space="0" w:color="auto"/>
              <w:right w:val="single" w:sz="4" w:space="0" w:color="auto"/>
            </w:tcBorders>
            <w:hideMark/>
          </w:tcPr>
          <w:p w:rsidR="00D1610E" w:rsidRPr="00561916" w:rsidRDefault="00D1610E" w:rsidP="00561916">
            <w:pPr>
              <w:suppressAutoHyphens/>
              <w:spacing w:after="0" w:line="240" w:lineRule="auto"/>
              <w:contextualSpacing/>
              <w:jc w:val="both"/>
              <w:rPr>
                <w:rFonts w:ascii="Times New Roman" w:eastAsia="Times New Roman" w:hAnsi="Times New Roman" w:cs="Times New Roman"/>
                <w:b/>
                <w:bCs/>
                <w:sz w:val="28"/>
                <w:szCs w:val="28"/>
                <w:lang w:eastAsia="zh-CN"/>
              </w:rPr>
            </w:pPr>
            <w:r w:rsidRPr="00561916">
              <w:rPr>
                <w:rFonts w:ascii="Times New Roman" w:eastAsia="Times New Roman" w:hAnsi="Times New Roman" w:cs="Times New Roman"/>
                <w:b/>
                <w:bCs/>
                <w:sz w:val="28"/>
                <w:szCs w:val="28"/>
                <w:lang w:eastAsia="zh-CN"/>
              </w:rPr>
              <w:t xml:space="preserve">№  </w:t>
            </w:r>
            <w:proofErr w:type="gramStart"/>
            <w:r w:rsidRPr="00561916">
              <w:rPr>
                <w:rFonts w:ascii="Times New Roman" w:eastAsia="Times New Roman" w:hAnsi="Times New Roman" w:cs="Times New Roman"/>
                <w:b/>
                <w:bCs/>
                <w:sz w:val="28"/>
                <w:szCs w:val="28"/>
                <w:lang w:eastAsia="zh-CN"/>
              </w:rPr>
              <w:t>п</w:t>
            </w:r>
            <w:proofErr w:type="gramEnd"/>
            <w:r w:rsidRPr="00561916">
              <w:rPr>
                <w:rFonts w:ascii="Times New Roman" w:eastAsia="Times New Roman" w:hAnsi="Times New Roman" w:cs="Times New Roman"/>
                <w:b/>
                <w:bCs/>
                <w:sz w:val="28"/>
                <w:szCs w:val="28"/>
                <w:lang w:eastAsia="zh-CN"/>
              </w:rPr>
              <w:t>/п</w:t>
            </w:r>
          </w:p>
        </w:tc>
        <w:tc>
          <w:tcPr>
            <w:tcW w:w="1191" w:type="dxa"/>
            <w:tcBorders>
              <w:top w:val="single" w:sz="4" w:space="0" w:color="000000"/>
              <w:left w:val="single" w:sz="4" w:space="0" w:color="000000"/>
              <w:bottom w:val="single" w:sz="4" w:space="0" w:color="auto"/>
              <w:right w:val="single" w:sz="4" w:space="0" w:color="auto"/>
            </w:tcBorders>
          </w:tcPr>
          <w:p w:rsidR="00D1610E" w:rsidRPr="00561916" w:rsidRDefault="00CB213F" w:rsidP="00561916">
            <w:pPr>
              <w:suppressAutoHyphens/>
              <w:spacing w:after="0" w:line="240" w:lineRule="auto"/>
              <w:contextualSpacing/>
              <w:jc w:val="both"/>
              <w:rPr>
                <w:rFonts w:ascii="Times New Roman" w:eastAsia="Times New Roman" w:hAnsi="Times New Roman" w:cs="Times New Roman"/>
                <w:b/>
                <w:bCs/>
                <w:sz w:val="28"/>
                <w:szCs w:val="28"/>
                <w:lang w:eastAsia="zh-CN"/>
              </w:rPr>
            </w:pPr>
            <w:r w:rsidRPr="00561916">
              <w:rPr>
                <w:rFonts w:ascii="Times New Roman" w:eastAsia="Times New Roman" w:hAnsi="Times New Roman" w:cs="Times New Roman"/>
                <w:b/>
                <w:bCs/>
                <w:sz w:val="28"/>
                <w:szCs w:val="28"/>
                <w:lang w:eastAsia="zh-CN"/>
              </w:rPr>
              <w:t>Кол-во часов</w:t>
            </w:r>
          </w:p>
        </w:tc>
        <w:tc>
          <w:tcPr>
            <w:tcW w:w="7456" w:type="dxa"/>
            <w:tcBorders>
              <w:top w:val="single" w:sz="4" w:space="0" w:color="000000"/>
              <w:left w:val="single" w:sz="4" w:space="0" w:color="000000"/>
              <w:right w:val="single" w:sz="4" w:space="0" w:color="auto"/>
            </w:tcBorders>
            <w:hideMark/>
          </w:tcPr>
          <w:p w:rsidR="00D1610E" w:rsidRPr="00561916" w:rsidRDefault="00D1610E" w:rsidP="00561916">
            <w:pPr>
              <w:suppressAutoHyphens/>
              <w:spacing w:after="0" w:line="240" w:lineRule="auto"/>
              <w:contextualSpacing/>
              <w:jc w:val="both"/>
              <w:rPr>
                <w:rFonts w:ascii="Times New Roman" w:eastAsia="Times New Roman" w:hAnsi="Times New Roman" w:cs="Times New Roman"/>
                <w:b/>
                <w:bCs/>
                <w:sz w:val="28"/>
                <w:szCs w:val="28"/>
                <w:lang w:eastAsia="zh-CN"/>
              </w:rPr>
            </w:pPr>
            <w:r w:rsidRPr="00561916">
              <w:rPr>
                <w:rFonts w:ascii="Times New Roman" w:eastAsia="Times New Roman" w:hAnsi="Times New Roman" w:cs="Times New Roman"/>
                <w:b/>
                <w:bCs/>
                <w:sz w:val="28"/>
                <w:szCs w:val="28"/>
                <w:lang w:eastAsia="zh-CN"/>
              </w:rPr>
              <w:t>Тема занятия</w:t>
            </w:r>
          </w:p>
        </w:tc>
      </w:tr>
      <w:tr w:rsidR="00D1610E" w:rsidRPr="00561916" w:rsidTr="009A1151">
        <w:trPr>
          <w:trHeight w:val="192"/>
          <w:jc w:val="center"/>
        </w:trPr>
        <w:tc>
          <w:tcPr>
            <w:tcW w:w="620" w:type="dxa"/>
            <w:tcBorders>
              <w:top w:val="single" w:sz="4" w:space="0" w:color="000000"/>
              <w:left w:val="single" w:sz="4" w:space="0" w:color="000000"/>
              <w:bottom w:val="single" w:sz="4" w:space="0" w:color="000000"/>
              <w:right w:val="single" w:sz="4" w:space="0" w:color="auto"/>
            </w:tcBorders>
            <w:hideMark/>
          </w:tcPr>
          <w:p w:rsidR="00D1610E" w:rsidRPr="00561916" w:rsidRDefault="00D1610E"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w:t>
            </w:r>
          </w:p>
        </w:tc>
        <w:tc>
          <w:tcPr>
            <w:tcW w:w="1191" w:type="dxa"/>
            <w:tcBorders>
              <w:top w:val="single" w:sz="4" w:space="0" w:color="000000"/>
              <w:left w:val="single" w:sz="4" w:space="0" w:color="auto"/>
              <w:bottom w:val="single" w:sz="4" w:space="0" w:color="000000"/>
              <w:right w:val="nil"/>
            </w:tcBorders>
          </w:tcPr>
          <w:p w:rsidR="00D1610E" w:rsidRPr="00561916" w:rsidRDefault="00CB213F"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1ч</w:t>
            </w:r>
          </w:p>
        </w:tc>
        <w:tc>
          <w:tcPr>
            <w:tcW w:w="7456" w:type="dxa"/>
            <w:tcBorders>
              <w:top w:val="single" w:sz="4" w:space="0" w:color="000000"/>
              <w:left w:val="single" w:sz="4" w:space="0" w:color="000000"/>
              <w:bottom w:val="single" w:sz="4" w:space="0" w:color="000000"/>
              <w:right w:val="single" w:sz="4" w:space="0" w:color="auto"/>
            </w:tcBorders>
            <w:hideMark/>
          </w:tcPr>
          <w:p w:rsidR="00D1610E" w:rsidRPr="00561916" w:rsidRDefault="00D1610E" w:rsidP="00561916">
            <w:pPr>
              <w:suppressAutoHyphens/>
              <w:spacing w:after="0" w:line="240" w:lineRule="auto"/>
              <w:contextualSpacing/>
              <w:jc w:val="both"/>
              <w:rPr>
                <w:rFonts w:ascii="Times New Roman" w:eastAsia="Times New Roman" w:hAnsi="Times New Roman" w:cs="Times New Roman"/>
                <w:b/>
                <w:sz w:val="28"/>
                <w:szCs w:val="28"/>
                <w:lang w:eastAsia="zh-CN"/>
              </w:rPr>
            </w:pPr>
            <w:r w:rsidRPr="00561916">
              <w:rPr>
                <w:rFonts w:ascii="Times New Roman" w:eastAsia="Times New Roman" w:hAnsi="Times New Roman" w:cs="Times New Roman"/>
                <w:b/>
                <w:sz w:val="28"/>
                <w:szCs w:val="28"/>
                <w:lang w:eastAsia="zh-CN"/>
              </w:rPr>
              <w:t xml:space="preserve">Дружи с водой. </w:t>
            </w:r>
            <w:r w:rsidRPr="00561916">
              <w:rPr>
                <w:rFonts w:ascii="Times New Roman" w:eastAsia="Times New Roman" w:hAnsi="Times New Roman" w:cs="Times New Roman"/>
                <w:sz w:val="28"/>
                <w:szCs w:val="28"/>
                <w:lang w:eastAsia="zh-CN"/>
              </w:rPr>
              <w:t xml:space="preserve"> Советы доктора Воды.</w:t>
            </w:r>
          </w:p>
        </w:tc>
      </w:tr>
      <w:tr w:rsidR="00D1610E" w:rsidRPr="00561916" w:rsidTr="009A1151">
        <w:trPr>
          <w:trHeight w:val="94"/>
          <w:jc w:val="center"/>
        </w:trPr>
        <w:tc>
          <w:tcPr>
            <w:tcW w:w="620" w:type="dxa"/>
            <w:tcBorders>
              <w:top w:val="single" w:sz="4" w:space="0" w:color="000000"/>
              <w:left w:val="single" w:sz="4" w:space="0" w:color="000000"/>
              <w:bottom w:val="single" w:sz="4" w:space="0" w:color="000000"/>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2</w:t>
            </w:r>
          </w:p>
        </w:tc>
        <w:tc>
          <w:tcPr>
            <w:tcW w:w="1191" w:type="dxa"/>
            <w:tcBorders>
              <w:top w:val="single" w:sz="4" w:space="0" w:color="000000"/>
              <w:left w:val="single" w:sz="4" w:space="0" w:color="auto"/>
              <w:bottom w:val="single" w:sz="4" w:space="0" w:color="000000"/>
              <w:right w:val="nil"/>
            </w:tcBorders>
          </w:tcPr>
          <w:p w:rsidR="00D1610E" w:rsidRPr="00561916" w:rsidRDefault="00CB213F"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1ч</w:t>
            </w:r>
          </w:p>
        </w:tc>
        <w:tc>
          <w:tcPr>
            <w:tcW w:w="7456" w:type="dxa"/>
            <w:tcBorders>
              <w:top w:val="single" w:sz="4" w:space="0" w:color="000000"/>
              <w:left w:val="single" w:sz="4" w:space="0" w:color="000000"/>
              <w:bottom w:val="single" w:sz="4" w:space="0" w:color="000000"/>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Друзья Вода и Мыло.</w:t>
            </w:r>
          </w:p>
        </w:tc>
      </w:tr>
      <w:tr w:rsidR="00D1610E" w:rsidRPr="00561916" w:rsidTr="009A1151">
        <w:trPr>
          <w:trHeight w:val="94"/>
          <w:jc w:val="center"/>
        </w:trPr>
        <w:tc>
          <w:tcPr>
            <w:tcW w:w="620" w:type="dxa"/>
            <w:tcBorders>
              <w:top w:val="single" w:sz="4" w:space="0" w:color="000000"/>
              <w:left w:val="single" w:sz="4" w:space="0" w:color="000000"/>
              <w:bottom w:val="single" w:sz="4" w:space="0" w:color="000000"/>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3</w:t>
            </w:r>
          </w:p>
        </w:tc>
        <w:tc>
          <w:tcPr>
            <w:tcW w:w="1191" w:type="dxa"/>
            <w:tcBorders>
              <w:top w:val="single" w:sz="4" w:space="0" w:color="000000"/>
              <w:left w:val="single" w:sz="4" w:space="0" w:color="auto"/>
              <w:bottom w:val="single" w:sz="4" w:space="0" w:color="000000"/>
              <w:right w:val="nil"/>
            </w:tcBorders>
          </w:tcPr>
          <w:p w:rsidR="00D1610E" w:rsidRPr="00561916" w:rsidRDefault="00CB213F"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1ч</w:t>
            </w:r>
          </w:p>
        </w:tc>
        <w:tc>
          <w:tcPr>
            <w:tcW w:w="7456" w:type="dxa"/>
            <w:tcBorders>
              <w:top w:val="single" w:sz="4" w:space="0" w:color="000000"/>
              <w:left w:val="single" w:sz="4" w:space="0" w:color="000000"/>
              <w:bottom w:val="single" w:sz="4" w:space="0" w:color="000000"/>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b/>
                <w:sz w:val="28"/>
                <w:szCs w:val="28"/>
                <w:lang w:eastAsia="zh-CN"/>
              </w:rPr>
              <w:t>Забота о глазах</w:t>
            </w:r>
            <w:r w:rsidRPr="00561916">
              <w:rPr>
                <w:rFonts w:ascii="Times New Roman" w:eastAsia="Times New Roman" w:hAnsi="Times New Roman" w:cs="Times New Roman"/>
                <w:sz w:val="28"/>
                <w:szCs w:val="28"/>
                <w:lang w:eastAsia="zh-CN"/>
              </w:rPr>
              <w:t>.  Глаза – главные помощники человека.</w:t>
            </w:r>
          </w:p>
        </w:tc>
      </w:tr>
      <w:tr w:rsidR="00D1610E" w:rsidRPr="00561916" w:rsidTr="009A1151">
        <w:trPr>
          <w:trHeight w:val="94"/>
          <w:jc w:val="center"/>
        </w:trPr>
        <w:tc>
          <w:tcPr>
            <w:tcW w:w="620" w:type="dxa"/>
            <w:tcBorders>
              <w:top w:val="single" w:sz="4" w:space="0" w:color="000000"/>
              <w:left w:val="single" w:sz="4" w:space="0" w:color="000000"/>
              <w:bottom w:val="single" w:sz="4" w:space="0" w:color="000000"/>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4</w:t>
            </w:r>
          </w:p>
        </w:tc>
        <w:tc>
          <w:tcPr>
            <w:tcW w:w="1191" w:type="dxa"/>
            <w:tcBorders>
              <w:top w:val="single" w:sz="4" w:space="0" w:color="000000"/>
              <w:left w:val="single" w:sz="4" w:space="0" w:color="auto"/>
              <w:bottom w:val="single" w:sz="4" w:space="0" w:color="000000"/>
              <w:right w:val="nil"/>
            </w:tcBorders>
          </w:tcPr>
          <w:p w:rsidR="00D1610E" w:rsidRPr="00561916" w:rsidRDefault="00CB213F"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1ч</w:t>
            </w:r>
          </w:p>
        </w:tc>
        <w:tc>
          <w:tcPr>
            <w:tcW w:w="7456" w:type="dxa"/>
            <w:tcBorders>
              <w:top w:val="single" w:sz="4" w:space="0" w:color="000000"/>
              <w:left w:val="single" w:sz="4" w:space="0" w:color="000000"/>
              <w:bottom w:val="single" w:sz="4" w:space="0" w:color="000000"/>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b/>
                <w:sz w:val="28"/>
                <w:szCs w:val="28"/>
                <w:lang w:eastAsia="zh-CN"/>
              </w:rPr>
              <w:t>Уход за ушами</w:t>
            </w:r>
            <w:r w:rsidRPr="00561916">
              <w:rPr>
                <w:rFonts w:ascii="Times New Roman" w:eastAsia="Times New Roman" w:hAnsi="Times New Roman" w:cs="Times New Roman"/>
                <w:sz w:val="28"/>
                <w:szCs w:val="28"/>
                <w:lang w:eastAsia="zh-CN"/>
              </w:rPr>
              <w:t>.   Чтобы уши слышали.</w:t>
            </w:r>
          </w:p>
        </w:tc>
      </w:tr>
      <w:tr w:rsidR="00D1610E" w:rsidRPr="00561916" w:rsidTr="009A1151">
        <w:trPr>
          <w:trHeight w:val="94"/>
          <w:jc w:val="center"/>
        </w:trPr>
        <w:tc>
          <w:tcPr>
            <w:tcW w:w="620" w:type="dxa"/>
            <w:tcBorders>
              <w:top w:val="single" w:sz="4" w:space="0" w:color="000000"/>
              <w:left w:val="single" w:sz="4" w:space="0" w:color="000000"/>
              <w:bottom w:val="single" w:sz="4" w:space="0" w:color="000000"/>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5</w:t>
            </w:r>
          </w:p>
        </w:tc>
        <w:tc>
          <w:tcPr>
            <w:tcW w:w="1191" w:type="dxa"/>
            <w:tcBorders>
              <w:top w:val="single" w:sz="4" w:space="0" w:color="000000"/>
              <w:left w:val="single" w:sz="4" w:space="0" w:color="auto"/>
              <w:bottom w:val="single" w:sz="4" w:space="0" w:color="000000"/>
              <w:right w:val="nil"/>
            </w:tcBorders>
          </w:tcPr>
          <w:p w:rsidR="00D1610E" w:rsidRPr="00561916" w:rsidRDefault="00CB213F"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1ч</w:t>
            </w:r>
          </w:p>
        </w:tc>
        <w:tc>
          <w:tcPr>
            <w:tcW w:w="7456" w:type="dxa"/>
            <w:tcBorders>
              <w:top w:val="single" w:sz="4" w:space="0" w:color="000000"/>
              <w:left w:val="single" w:sz="4" w:space="0" w:color="000000"/>
              <w:bottom w:val="single" w:sz="4" w:space="0" w:color="000000"/>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b/>
                <w:sz w:val="28"/>
                <w:szCs w:val="28"/>
                <w:lang w:eastAsia="zh-CN"/>
              </w:rPr>
              <w:t>Уход за зубами</w:t>
            </w:r>
            <w:r w:rsidRPr="00561916">
              <w:rPr>
                <w:rFonts w:ascii="Times New Roman" w:eastAsia="Times New Roman" w:hAnsi="Times New Roman" w:cs="Times New Roman"/>
                <w:sz w:val="28"/>
                <w:szCs w:val="28"/>
                <w:lang w:eastAsia="zh-CN"/>
              </w:rPr>
              <w:t>.   Почему болят зубы.</w:t>
            </w:r>
          </w:p>
        </w:tc>
      </w:tr>
      <w:tr w:rsidR="00D1610E" w:rsidRPr="00561916" w:rsidTr="009A1151">
        <w:trPr>
          <w:trHeight w:val="94"/>
          <w:jc w:val="center"/>
        </w:trPr>
        <w:tc>
          <w:tcPr>
            <w:tcW w:w="620" w:type="dxa"/>
            <w:tcBorders>
              <w:top w:val="single" w:sz="4" w:space="0" w:color="000000"/>
              <w:left w:val="single" w:sz="4" w:space="0" w:color="000000"/>
              <w:bottom w:val="single" w:sz="4" w:space="0" w:color="000000"/>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6</w:t>
            </w:r>
          </w:p>
        </w:tc>
        <w:tc>
          <w:tcPr>
            <w:tcW w:w="1191" w:type="dxa"/>
            <w:tcBorders>
              <w:top w:val="single" w:sz="4" w:space="0" w:color="000000"/>
              <w:left w:val="single" w:sz="4" w:space="0" w:color="auto"/>
              <w:bottom w:val="single" w:sz="4" w:space="0" w:color="000000"/>
              <w:right w:val="nil"/>
            </w:tcBorders>
          </w:tcPr>
          <w:p w:rsidR="00D1610E" w:rsidRPr="00561916" w:rsidRDefault="00CB213F"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1ч</w:t>
            </w:r>
          </w:p>
        </w:tc>
        <w:tc>
          <w:tcPr>
            <w:tcW w:w="7456" w:type="dxa"/>
            <w:tcBorders>
              <w:top w:val="single" w:sz="4" w:space="0" w:color="000000"/>
              <w:left w:val="single" w:sz="4" w:space="0" w:color="000000"/>
              <w:bottom w:val="single" w:sz="4" w:space="0" w:color="000000"/>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Чтобы зубы были здоровыми.</w:t>
            </w:r>
          </w:p>
        </w:tc>
      </w:tr>
      <w:tr w:rsidR="00D1610E" w:rsidRPr="00561916" w:rsidTr="009A1151">
        <w:trPr>
          <w:trHeight w:val="94"/>
          <w:jc w:val="center"/>
        </w:trPr>
        <w:tc>
          <w:tcPr>
            <w:tcW w:w="620" w:type="dxa"/>
            <w:tcBorders>
              <w:top w:val="single" w:sz="4" w:space="0" w:color="000000"/>
              <w:left w:val="single" w:sz="4" w:space="0" w:color="000000"/>
              <w:bottom w:val="single" w:sz="4" w:space="0" w:color="000000"/>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7</w:t>
            </w:r>
          </w:p>
        </w:tc>
        <w:tc>
          <w:tcPr>
            <w:tcW w:w="1191" w:type="dxa"/>
            <w:tcBorders>
              <w:top w:val="single" w:sz="4" w:space="0" w:color="000000"/>
              <w:left w:val="single" w:sz="4" w:space="0" w:color="auto"/>
              <w:bottom w:val="single" w:sz="4" w:space="0" w:color="000000"/>
              <w:right w:val="nil"/>
            </w:tcBorders>
          </w:tcPr>
          <w:p w:rsidR="00D1610E" w:rsidRPr="00561916" w:rsidRDefault="00CB213F"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1ч</w:t>
            </w:r>
          </w:p>
        </w:tc>
        <w:tc>
          <w:tcPr>
            <w:tcW w:w="7456" w:type="dxa"/>
            <w:tcBorders>
              <w:top w:val="single" w:sz="4" w:space="0" w:color="000000"/>
              <w:left w:val="single" w:sz="4" w:space="0" w:color="000000"/>
              <w:bottom w:val="single" w:sz="4" w:space="0" w:color="000000"/>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 xml:space="preserve">Как сохранить улыбку </w:t>
            </w:r>
            <w:proofErr w:type="gramStart"/>
            <w:r w:rsidRPr="00561916">
              <w:rPr>
                <w:rFonts w:ascii="Times New Roman" w:eastAsia="Times New Roman" w:hAnsi="Times New Roman" w:cs="Times New Roman"/>
                <w:sz w:val="28"/>
                <w:szCs w:val="28"/>
                <w:lang w:eastAsia="zh-CN"/>
              </w:rPr>
              <w:t>красивой</w:t>
            </w:r>
            <w:proofErr w:type="gramEnd"/>
            <w:r w:rsidRPr="00561916">
              <w:rPr>
                <w:rFonts w:ascii="Times New Roman" w:eastAsia="Times New Roman" w:hAnsi="Times New Roman" w:cs="Times New Roman"/>
                <w:sz w:val="28"/>
                <w:szCs w:val="28"/>
                <w:lang w:eastAsia="zh-CN"/>
              </w:rPr>
              <w:t>.</w:t>
            </w:r>
          </w:p>
        </w:tc>
      </w:tr>
      <w:tr w:rsidR="00D1610E" w:rsidRPr="00561916" w:rsidTr="009A1151">
        <w:trPr>
          <w:trHeight w:val="94"/>
          <w:jc w:val="center"/>
        </w:trPr>
        <w:tc>
          <w:tcPr>
            <w:tcW w:w="620" w:type="dxa"/>
            <w:tcBorders>
              <w:top w:val="single" w:sz="4" w:space="0" w:color="000000"/>
              <w:left w:val="single" w:sz="4" w:space="0" w:color="000000"/>
              <w:bottom w:val="single" w:sz="4" w:space="0" w:color="000000"/>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lastRenderedPageBreak/>
              <w:t>8.</w:t>
            </w:r>
          </w:p>
        </w:tc>
        <w:tc>
          <w:tcPr>
            <w:tcW w:w="1191" w:type="dxa"/>
            <w:tcBorders>
              <w:top w:val="single" w:sz="4" w:space="0" w:color="000000"/>
              <w:left w:val="single" w:sz="4" w:space="0" w:color="auto"/>
              <w:bottom w:val="single" w:sz="4" w:space="0" w:color="000000"/>
              <w:right w:val="nil"/>
            </w:tcBorders>
          </w:tcPr>
          <w:p w:rsidR="00D1610E" w:rsidRPr="00561916" w:rsidRDefault="00CB213F"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1ч</w:t>
            </w:r>
          </w:p>
        </w:tc>
        <w:tc>
          <w:tcPr>
            <w:tcW w:w="7456" w:type="dxa"/>
            <w:tcBorders>
              <w:top w:val="single" w:sz="4" w:space="0" w:color="000000"/>
              <w:left w:val="single" w:sz="4" w:space="0" w:color="000000"/>
              <w:bottom w:val="single" w:sz="4" w:space="0" w:color="000000"/>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b/>
                <w:sz w:val="28"/>
                <w:szCs w:val="28"/>
                <w:lang w:eastAsia="zh-CN"/>
              </w:rPr>
              <w:t>Уход за руками и ногами</w:t>
            </w:r>
            <w:r w:rsidRPr="00561916">
              <w:rPr>
                <w:rFonts w:ascii="Times New Roman" w:eastAsia="Times New Roman" w:hAnsi="Times New Roman" w:cs="Times New Roman"/>
                <w:sz w:val="28"/>
                <w:szCs w:val="28"/>
                <w:lang w:eastAsia="zh-CN"/>
              </w:rPr>
              <w:t>.   «Рабочие инструменты» человека.</w:t>
            </w:r>
          </w:p>
        </w:tc>
      </w:tr>
      <w:tr w:rsidR="00D1610E" w:rsidRPr="00561916" w:rsidTr="009A1151">
        <w:trPr>
          <w:trHeight w:val="94"/>
          <w:jc w:val="center"/>
        </w:trPr>
        <w:tc>
          <w:tcPr>
            <w:tcW w:w="620" w:type="dxa"/>
            <w:tcBorders>
              <w:top w:val="single" w:sz="4" w:space="0" w:color="000000"/>
              <w:left w:val="single" w:sz="4" w:space="0" w:color="000000"/>
              <w:bottom w:val="single" w:sz="4" w:space="0" w:color="000000"/>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9</w:t>
            </w:r>
          </w:p>
        </w:tc>
        <w:tc>
          <w:tcPr>
            <w:tcW w:w="1191" w:type="dxa"/>
            <w:tcBorders>
              <w:top w:val="single" w:sz="4" w:space="0" w:color="000000"/>
              <w:left w:val="single" w:sz="4" w:space="0" w:color="auto"/>
              <w:bottom w:val="single" w:sz="4" w:space="0" w:color="000000"/>
              <w:right w:val="nil"/>
            </w:tcBorders>
          </w:tcPr>
          <w:p w:rsidR="00D1610E" w:rsidRPr="00561916" w:rsidRDefault="00CB213F"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1ч</w:t>
            </w:r>
          </w:p>
        </w:tc>
        <w:tc>
          <w:tcPr>
            <w:tcW w:w="7456" w:type="dxa"/>
            <w:tcBorders>
              <w:top w:val="single" w:sz="4" w:space="0" w:color="000000"/>
              <w:left w:val="single" w:sz="4" w:space="0" w:color="000000"/>
              <w:bottom w:val="single" w:sz="4" w:space="0" w:color="000000"/>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b/>
                <w:sz w:val="28"/>
                <w:szCs w:val="28"/>
                <w:lang w:eastAsia="zh-CN"/>
              </w:rPr>
              <w:t>Забота о коже</w:t>
            </w:r>
            <w:r w:rsidRPr="00561916">
              <w:rPr>
                <w:rFonts w:ascii="Times New Roman" w:eastAsia="Times New Roman" w:hAnsi="Times New Roman" w:cs="Times New Roman"/>
                <w:sz w:val="28"/>
                <w:szCs w:val="28"/>
                <w:lang w:eastAsia="zh-CN"/>
              </w:rPr>
              <w:t>.   Зачем человеку кожа</w:t>
            </w:r>
          </w:p>
        </w:tc>
      </w:tr>
      <w:tr w:rsidR="00D1610E" w:rsidRPr="00561916" w:rsidTr="009A1151">
        <w:trPr>
          <w:trHeight w:val="94"/>
          <w:jc w:val="center"/>
        </w:trPr>
        <w:tc>
          <w:tcPr>
            <w:tcW w:w="620" w:type="dxa"/>
            <w:tcBorders>
              <w:top w:val="single" w:sz="4" w:space="0" w:color="000000"/>
              <w:left w:val="single" w:sz="4" w:space="0" w:color="000000"/>
              <w:bottom w:val="single" w:sz="4" w:space="0" w:color="000000"/>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10</w:t>
            </w:r>
          </w:p>
        </w:tc>
        <w:tc>
          <w:tcPr>
            <w:tcW w:w="1191" w:type="dxa"/>
            <w:tcBorders>
              <w:top w:val="single" w:sz="4" w:space="0" w:color="000000"/>
              <w:left w:val="single" w:sz="4" w:space="0" w:color="auto"/>
              <w:bottom w:val="single" w:sz="4" w:space="0" w:color="000000"/>
              <w:right w:val="nil"/>
            </w:tcBorders>
          </w:tcPr>
          <w:p w:rsidR="00D1610E" w:rsidRPr="00561916" w:rsidRDefault="00CB213F"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1ч</w:t>
            </w:r>
          </w:p>
        </w:tc>
        <w:tc>
          <w:tcPr>
            <w:tcW w:w="7456" w:type="dxa"/>
            <w:tcBorders>
              <w:top w:val="single" w:sz="4" w:space="0" w:color="000000"/>
              <w:left w:val="single" w:sz="4" w:space="0" w:color="000000"/>
              <w:bottom w:val="single" w:sz="4" w:space="0" w:color="000000"/>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Надёжная защита организма</w:t>
            </w:r>
          </w:p>
        </w:tc>
      </w:tr>
      <w:tr w:rsidR="00D1610E" w:rsidRPr="00561916" w:rsidTr="009A1151">
        <w:trPr>
          <w:trHeight w:val="94"/>
          <w:jc w:val="center"/>
        </w:trPr>
        <w:tc>
          <w:tcPr>
            <w:tcW w:w="620" w:type="dxa"/>
            <w:tcBorders>
              <w:top w:val="single" w:sz="4" w:space="0" w:color="000000"/>
              <w:left w:val="single" w:sz="4" w:space="0" w:color="000000"/>
              <w:bottom w:val="single" w:sz="4" w:space="0" w:color="000000"/>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11</w:t>
            </w:r>
          </w:p>
        </w:tc>
        <w:tc>
          <w:tcPr>
            <w:tcW w:w="1191" w:type="dxa"/>
            <w:tcBorders>
              <w:top w:val="single" w:sz="4" w:space="0" w:color="000000"/>
              <w:left w:val="single" w:sz="4" w:space="0" w:color="auto"/>
              <w:bottom w:val="single" w:sz="4" w:space="0" w:color="000000"/>
              <w:right w:val="nil"/>
            </w:tcBorders>
          </w:tcPr>
          <w:p w:rsidR="00D1610E" w:rsidRPr="00561916" w:rsidRDefault="00CB213F"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1ч</w:t>
            </w:r>
          </w:p>
        </w:tc>
        <w:tc>
          <w:tcPr>
            <w:tcW w:w="7456" w:type="dxa"/>
            <w:tcBorders>
              <w:top w:val="single" w:sz="4" w:space="0" w:color="000000"/>
              <w:left w:val="single" w:sz="4" w:space="0" w:color="000000"/>
              <w:bottom w:val="single" w:sz="4" w:space="0" w:color="000000"/>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Если кожа повреждена</w:t>
            </w:r>
          </w:p>
        </w:tc>
      </w:tr>
      <w:tr w:rsidR="00D1610E" w:rsidRPr="00561916" w:rsidTr="009A1151">
        <w:trPr>
          <w:trHeight w:val="94"/>
          <w:jc w:val="center"/>
        </w:trPr>
        <w:tc>
          <w:tcPr>
            <w:tcW w:w="620" w:type="dxa"/>
            <w:tcBorders>
              <w:top w:val="single" w:sz="4" w:space="0" w:color="000000"/>
              <w:left w:val="single" w:sz="4" w:space="0" w:color="000000"/>
              <w:bottom w:val="single" w:sz="4" w:space="0" w:color="000000"/>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12</w:t>
            </w:r>
          </w:p>
        </w:tc>
        <w:tc>
          <w:tcPr>
            <w:tcW w:w="1191" w:type="dxa"/>
            <w:tcBorders>
              <w:top w:val="single" w:sz="4" w:space="0" w:color="000000"/>
              <w:left w:val="single" w:sz="4" w:space="0" w:color="auto"/>
              <w:bottom w:val="single" w:sz="4" w:space="0" w:color="000000"/>
              <w:right w:val="nil"/>
            </w:tcBorders>
          </w:tcPr>
          <w:p w:rsidR="00D1610E" w:rsidRPr="00561916" w:rsidRDefault="00CB213F"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1ч</w:t>
            </w:r>
          </w:p>
        </w:tc>
        <w:tc>
          <w:tcPr>
            <w:tcW w:w="7456" w:type="dxa"/>
            <w:tcBorders>
              <w:top w:val="single" w:sz="4" w:space="0" w:color="000000"/>
              <w:left w:val="single" w:sz="4" w:space="0" w:color="000000"/>
              <w:bottom w:val="single" w:sz="4" w:space="0" w:color="000000"/>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b/>
                <w:sz w:val="28"/>
                <w:szCs w:val="28"/>
                <w:lang w:eastAsia="zh-CN"/>
              </w:rPr>
              <w:t>Как следует питаться.</w:t>
            </w:r>
            <w:r w:rsidRPr="00561916">
              <w:rPr>
                <w:rFonts w:ascii="Times New Roman" w:eastAsia="Times New Roman" w:hAnsi="Times New Roman" w:cs="Times New Roman"/>
                <w:sz w:val="28"/>
                <w:szCs w:val="28"/>
                <w:lang w:eastAsia="zh-CN"/>
              </w:rPr>
              <w:t xml:space="preserve">  Питание – необходимое условие для жизни  человека</w:t>
            </w:r>
          </w:p>
        </w:tc>
      </w:tr>
      <w:tr w:rsidR="00D1610E" w:rsidRPr="00561916" w:rsidTr="009A1151">
        <w:trPr>
          <w:trHeight w:val="94"/>
          <w:jc w:val="center"/>
        </w:trPr>
        <w:tc>
          <w:tcPr>
            <w:tcW w:w="620" w:type="dxa"/>
            <w:tcBorders>
              <w:top w:val="single" w:sz="4" w:space="0" w:color="000000"/>
              <w:left w:val="single" w:sz="4" w:space="0" w:color="000000"/>
              <w:bottom w:val="single" w:sz="4" w:space="0" w:color="000000"/>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13</w:t>
            </w:r>
          </w:p>
        </w:tc>
        <w:tc>
          <w:tcPr>
            <w:tcW w:w="1191" w:type="dxa"/>
            <w:tcBorders>
              <w:top w:val="single" w:sz="4" w:space="0" w:color="000000"/>
              <w:left w:val="single" w:sz="4" w:space="0" w:color="auto"/>
              <w:bottom w:val="single" w:sz="4" w:space="0" w:color="000000"/>
              <w:right w:val="nil"/>
            </w:tcBorders>
          </w:tcPr>
          <w:p w:rsidR="00D1610E" w:rsidRPr="00561916" w:rsidRDefault="00CB213F"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1ч</w:t>
            </w:r>
          </w:p>
        </w:tc>
        <w:tc>
          <w:tcPr>
            <w:tcW w:w="7456" w:type="dxa"/>
            <w:tcBorders>
              <w:top w:val="single" w:sz="4" w:space="0" w:color="000000"/>
              <w:left w:val="single" w:sz="4" w:space="0" w:color="000000"/>
              <w:bottom w:val="single" w:sz="4" w:space="0" w:color="000000"/>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Здоровая пища для всей семьи</w:t>
            </w:r>
          </w:p>
        </w:tc>
      </w:tr>
      <w:tr w:rsidR="00D1610E" w:rsidRPr="00561916" w:rsidTr="009A1151">
        <w:trPr>
          <w:trHeight w:val="94"/>
          <w:jc w:val="center"/>
        </w:trPr>
        <w:tc>
          <w:tcPr>
            <w:tcW w:w="620" w:type="dxa"/>
            <w:tcBorders>
              <w:top w:val="single" w:sz="4" w:space="0" w:color="000000"/>
              <w:left w:val="single" w:sz="4" w:space="0" w:color="000000"/>
              <w:bottom w:val="single" w:sz="4" w:space="0" w:color="000000"/>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14</w:t>
            </w:r>
          </w:p>
        </w:tc>
        <w:tc>
          <w:tcPr>
            <w:tcW w:w="1191" w:type="dxa"/>
            <w:tcBorders>
              <w:top w:val="single" w:sz="4" w:space="0" w:color="000000"/>
              <w:left w:val="single" w:sz="4" w:space="0" w:color="auto"/>
              <w:bottom w:val="single" w:sz="4" w:space="0" w:color="000000"/>
              <w:right w:val="nil"/>
            </w:tcBorders>
          </w:tcPr>
          <w:p w:rsidR="00D1610E" w:rsidRPr="00561916" w:rsidRDefault="00CB213F"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1ч</w:t>
            </w:r>
          </w:p>
        </w:tc>
        <w:tc>
          <w:tcPr>
            <w:tcW w:w="7456" w:type="dxa"/>
            <w:tcBorders>
              <w:top w:val="single" w:sz="4" w:space="0" w:color="000000"/>
              <w:left w:val="single" w:sz="4" w:space="0" w:color="000000"/>
              <w:bottom w:val="single" w:sz="4" w:space="0" w:color="000000"/>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b/>
                <w:sz w:val="28"/>
                <w:szCs w:val="28"/>
                <w:lang w:eastAsia="zh-CN"/>
              </w:rPr>
              <w:t>Как сделать сон полезным.</w:t>
            </w:r>
            <w:r w:rsidRPr="00561916">
              <w:rPr>
                <w:rFonts w:ascii="Times New Roman" w:eastAsia="Times New Roman" w:hAnsi="Times New Roman" w:cs="Times New Roman"/>
                <w:sz w:val="28"/>
                <w:szCs w:val="28"/>
                <w:lang w:eastAsia="zh-CN"/>
              </w:rPr>
              <w:t xml:space="preserve">   Сон – лучшее лекарство</w:t>
            </w:r>
          </w:p>
        </w:tc>
      </w:tr>
      <w:tr w:rsidR="00D1610E" w:rsidRPr="00561916" w:rsidTr="009A1151">
        <w:trPr>
          <w:trHeight w:val="94"/>
          <w:jc w:val="center"/>
        </w:trPr>
        <w:tc>
          <w:tcPr>
            <w:tcW w:w="620" w:type="dxa"/>
            <w:tcBorders>
              <w:top w:val="single" w:sz="4" w:space="0" w:color="000000"/>
              <w:left w:val="single" w:sz="4" w:space="0" w:color="000000"/>
              <w:bottom w:val="single" w:sz="4" w:space="0" w:color="000000"/>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15</w:t>
            </w:r>
          </w:p>
        </w:tc>
        <w:tc>
          <w:tcPr>
            <w:tcW w:w="1191" w:type="dxa"/>
            <w:tcBorders>
              <w:top w:val="single" w:sz="4" w:space="0" w:color="000000"/>
              <w:left w:val="single" w:sz="4" w:space="0" w:color="auto"/>
              <w:bottom w:val="single" w:sz="4" w:space="0" w:color="000000"/>
              <w:right w:val="nil"/>
            </w:tcBorders>
          </w:tcPr>
          <w:p w:rsidR="00D1610E" w:rsidRPr="00561916" w:rsidRDefault="00CB213F"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1ч</w:t>
            </w:r>
          </w:p>
        </w:tc>
        <w:tc>
          <w:tcPr>
            <w:tcW w:w="7456" w:type="dxa"/>
            <w:tcBorders>
              <w:top w:val="single" w:sz="4" w:space="0" w:color="000000"/>
              <w:left w:val="single" w:sz="4" w:space="0" w:color="000000"/>
              <w:bottom w:val="single" w:sz="4" w:space="0" w:color="000000"/>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b/>
                <w:sz w:val="28"/>
                <w:szCs w:val="28"/>
                <w:lang w:eastAsia="zh-CN"/>
              </w:rPr>
              <w:t>Настроение в школе.</w:t>
            </w:r>
            <w:r w:rsidRPr="00561916">
              <w:rPr>
                <w:rFonts w:ascii="Times New Roman" w:eastAsia="Times New Roman" w:hAnsi="Times New Roman" w:cs="Times New Roman"/>
                <w:sz w:val="28"/>
                <w:szCs w:val="28"/>
                <w:lang w:eastAsia="zh-CN"/>
              </w:rPr>
              <w:t xml:space="preserve">  Какое настроение?</w:t>
            </w:r>
          </w:p>
        </w:tc>
      </w:tr>
      <w:tr w:rsidR="00D1610E" w:rsidRPr="00561916" w:rsidTr="009A1151">
        <w:trPr>
          <w:trHeight w:val="94"/>
          <w:jc w:val="center"/>
        </w:trPr>
        <w:tc>
          <w:tcPr>
            <w:tcW w:w="620" w:type="dxa"/>
            <w:tcBorders>
              <w:top w:val="single" w:sz="4" w:space="0" w:color="000000"/>
              <w:left w:val="single" w:sz="4" w:space="0" w:color="000000"/>
              <w:bottom w:val="single" w:sz="4" w:space="0" w:color="000000"/>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16</w:t>
            </w:r>
          </w:p>
        </w:tc>
        <w:tc>
          <w:tcPr>
            <w:tcW w:w="1191" w:type="dxa"/>
            <w:tcBorders>
              <w:top w:val="single" w:sz="4" w:space="0" w:color="000000"/>
              <w:left w:val="single" w:sz="4" w:space="0" w:color="auto"/>
              <w:bottom w:val="single" w:sz="4" w:space="0" w:color="000000"/>
              <w:right w:val="nil"/>
            </w:tcBorders>
          </w:tcPr>
          <w:p w:rsidR="00D1610E" w:rsidRPr="00561916" w:rsidRDefault="00CB213F"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1ч</w:t>
            </w:r>
          </w:p>
        </w:tc>
        <w:tc>
          <w:tcPr>
            <w:tcW w:w="7456" w:type="dxa"/>
            <w:tcBorders>
              <w:top w:val="single" w:sz="4" w:space="0" w:color="000000"/>
              <w:left w:val="single" w:sz="4" w:space="0" w:color="000000"/>
              <w:bottom w:val="single" w:sz="4" w:space="0" w:color="000000"/>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b/>
                <w:sz w:val="28"/>
                <w:szCs w:val="28"/>
                <w:lang w:eastAsia="zh-CN"/>
              </w:rPr>
              <w:t>Настроение после школы.</w:t>
            </w:r>
            <w:r w:rsidRPr="00561916">
              <w:rPr>
                <w:rFonts w:ascii="Times New Roman" w:eastAsia="Times New Roman" w:hAnsi="Times New Roman" w:cs="Times New Roman"/>
                <w:sz w:val="28"/>
                <w:szCs w:val="28"/>
                <w:lang w:eastAsia="zh-CN"/>
              </w:rPr>
              <w:t xml:space="preserve">   Я пришёл из школы</w:t>
            </w:r>
          </w:p>
        </w:tc>
      </w:tr>
      <w:tr w:rsidR="00D1610E" w:rsidRPr="00561916" w:rsidTr="009A1151">
        <w:trPr>
          <w:trHeight w:val="179"/>
          <w:jc w:val="center"/>
        </w:trPr>
        <w:tc>
          <w:tcPr>
            <w:tcW w:w="620" w:type="dxa"/>
            <w:tcBorders>
              <w:top w:val="single" w:sz="4" w:space="0" w:color="000000"/>
              <w:left w:val="single" w:sz="4" w:space="0" w:color="000000"/>
              <w:bottom w:val="single" w:sz="4" w:space="0" w:color="auto"/>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17</w:t>
            </w:r>
          </w:p>
        </w:tc>
        <w:tc>
          <w:tcPr>
            <w:tcW w:w="1191" w:type="dxa"/>
            <w:tcBorders>
              <w:top w:val="single" w:sz="4" w:space="0" w:color="000000"/>
              <w:left w:val="single" w:sz="4" w:space="0" w:color="auto"/>
              <w:bottom w:val="single" w:sz="4" w:space="0" w:color="auto"/>
              <w:right w:val="nil"/>
            </w:tcBorders>
          </w:tcPr>
          <w:p w:rsidR="00D1610E" w:rsidRPr="00561916" w:rsidRDefault="00CB213F"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1ч</w:t>
            </w:r>
          </w:p>
        </w:tc>
        <w:tc>
          <w:tcPr>
            <w:tcW w:w="7456" w:type="dxa"/>
            <w:vMerge w:val="restart"/>
            <w:tcBorders>
              <w:top w:val="single" w:sz="4" w:space="0" w:color="000000"/>
              <w:left w:val="single" w:sz="4" w:space="0" w:color="000000"/>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b/>
                <w:sz w:val="28"/>
                <w:szCs w:val="28"/>
                <w:lang w:eastAsia="zh-CN"/>
              </w:rPr>
              <w:t>Поведение в школе.</w:t>
            </w:r>
            <w:r w:rsidRPr="00561916">
              <w:rPr>
                <w:rFonts w:ascii="Times New Roman" w:eastAsia="Times New Roman" w:hAnsi="Times New Roman" w:cs="Times New Roman"/>
                <w:sz w:val="28"/>
                <w:szCs w:val="28"/>
                <w:lang w:eastAsia="zh-CN"/>
              </w:rPr>
              <w:t xml:space="preserve">   Я - ученик</w:t>
            </w:r>
          </w:p>
        </w:tc>
      </w:tr>
      <w:tr w:rsidR="00D1610E" w:rsidRPr="00561916" w:rsidTr="009A1151">
        <w:trPr>
          <w:trHeight w:val="243"/>
          <w:jc w:val="center"/>
        </w:trPr>
        <w:tc>
          <w:tcPr>
            <w:tcW w:w="620" w:type="dxa"/>
            <w:tcBorders>
              <w:top w:val="single" w:sz="4" w:space="0" w:color="auto"/>
              <w:left w:val="single" w:sz="4" w:space="0" w:color="000000"/>
              <w:bottom w:val="single" w:sz="4" w:space="0" w:color="000000"/>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18</w:t>
            </w:r>
          </w:p>
        </w:tc>
        <w:tc>
          <w:tcPr>
            <w:tcW w:w="1191" w:type="dxa"/>
            <w:tcBorders>
              <w:top w:val="single" w:sz="4" w:space="0" w:color="auto"/>
              <w:left w:val="single" w:sz="4" w:space="0" w:color="auto"/>
              <w:bottom w:val="single" w:sz="4" w:space="0" w:color="000000"/>
              <w:right w:val="nil"/>
            </w:tcBorders>
          </w:tcPr>
          <w:p w:rsidR="00D1610E" w:rsidRPr="00561916" w:rsidRDefault="00CB213F"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1ч</w:t>
            </w:r>
          </w:p>
        </w:tc>
        <w:tc>
          <w:tcPr>
            <w:tcW w:w="7456" w:type="dxa"/>
            <w:vMerge/>
            <w:tcBorders>
              <w:left w:val="single" w:sz="4" w:space="0" w:color="000000"/>
              <w:bottom w:val="single" w:sz="4" w:space="0" w:color="000000"/>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sz w:val="28"/>
                <w:szCs w:val="28"/>
                <w:lang w:eastAsia="zh-CN"/>
              </w:rPr>
            </w:pPr>
          </w:p>
        </w:tc>
      </w:tr>
      <w:tr w:rsidR="00D1610E" w:rsidRPr="00561916" w:rsidTr="009A1151">
        <w:trPr>
          <w:trHeight w:val="225"/>
          <w:jc w:val="center"/>
        </w:trPr>
        <w:tc>
          <w:tcPr>
            <w:tcW w:w="620" w:type="dxa"/>
            <w:tcBorders>
              <w:top w:val="single" w:sz="4" w:space="0" w:color="000000"/>
              <w:left w:val="single" w:sz="4" w:space="0" w:color="000000"/>
              <w:bottom w:val="single" w:sz="4" w:space="0" w:color="auto"/>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19</w:t>
            </w:r>
          </w:p>
        </w:tc>
        <w:tc>
          <w:tcPr>
            <w:tcW w:w="1191" w:type="dxa"/>
            <w:tcBorders>
              <w:top w:val="single" w:sz="4" w:space="0" w:color="000000"/>
              <w:left w:val="single" w:sz="4" w:space="0" w:color="auto"/>
              <w:bottom w:val="single" w:sz="4" w:space="0" w:color="auto"/>
              <w:right w:val="nil"/>
            </w:tcBorders>
          </w:tcPr>
          <w:p w:rsidR="00D1610E" w:rsidRPr="00561916" w:rsidRDefault="00CB213F"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1ч</w:t>
            </w:r>
          </w:p>
        </w:tc>
        <w:tc>
          <w:tcPr>
            <w:tcW w:w="7456" w:type="dxa"/>
            <w:vMerge w:val="restart"/>
            <w:tcBorders>
              <w:top w:val="single" w:sz="4" w:space="0" w:color="000000"/>
              <w:left w:val="single" w:sz="4" w:space="0" w:color="000000"/>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b/>
                <w:sz w:val="28"/>
                <w:szCs w:val="28"/>
                <w:lang w:eastAsia="zh-CN"/>
              </w:rPr>
              <w:t>Вредные привычки.</w:t>
            </w:r>
            <w:r w:rsidRPr="00561916">
              <w:rPr>
                <w:rFonts w:ascii="Times New Roman" w:eastAsia="Times New Roman" w:hAnsi="Times New Roman" w:cs="Times New Roman"/>
                <w:sz w:val="28"/>
                <w:szCs w:val="28"/>
                <w:lang w:eastAsia="zh-CN"/>
              </w:rPr>
              <w:t xml:space="preserve">   </w:t>
            </w:r>
          </w:p>
        </w:tc>
      </w:tr>
      <w:tr w:rsidR="00D1610E" w:rsidRPr="00561916" w:rsidTr="009A1151">
        <w:trPr>
          <w:trHeight w:val="243"/>
          <w:jc w:val="center"/>
        </w:trPr>
        <w:tc>
          <w:tcPr>
            <w:tcW w:w="620" w:type="dxa"/>
            <w:tcBorders>
              <w:top w:val="single" w:sz="4" w:space="0" w:color="auto"/>
              <w:left w:val="single" w:sz="4" w:space="0" w:color="000000"/>
              <w:bottom w:val="single" w:sz="4" w:space="0" w:color="000000"/>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2</w:t>
            </w:r>
            <w:r w:rsidR="00CB213F" w:rsidRPr="00561916">
              <w:rPr>
                <w:rFonts w:ascii="Times New Roman" w:eastAsia="Times New Roman" w:hAnsi="Times New Roman" w:cs="Times New Roman"/>
                <w:sz w:val="28"/>
                <w:szCs w:val="28"/>
                <w:lang w:eastAsia="zh-CN"/>
              </w:rPr>
              <w:t>0</w:t>
            </w:r>
          </w:p>
        </w:tc>
        <w:tc>
          <w:tcPr>
            <w:tcW w:w="1191" w:type="dxa"/>
            <w:tcBorders>
              <w:top w:val="single" w:sz="4" w:space="0" w:color="auto"/>
              <w:left w:val="single" w:sz="4" w:space="0" w:color="auto"/>
              <w:bottom w:val="single" w:sz="4" w:space="0" w:color="000000"/>
              <w:right w:val="nil"/>
            </w:tcBorders>
          </w:tcPr>
          <w:p w:rsidR="00D1610E" w:rsidRPr="00561916" w:rsidRDefault="00CB213F"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1ч</w:t>
            </w:r>
          </w:p>
        </w:tc>
        <w:tc>
          <w:tcPr>
            <w:tcW w:w="7456" w:type="dxa"/>
            <w:vMerge/>
            <w:tcBorders>
              <w:left w:val="single" w:sz="4" w:space="0" w:color="000000"/>
              <w:bottom w:val="single" w:sz="4" w:space="0" w:color="000000"/>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sz w:val="28"/>
                <w:szCs w:val="28"/>
                <w:lang w:eastAsia="zh-CN"/>
              </w:rPr>
            </w:pPr>
          </w:p>
        </w:tc>
      </w:tr>
      <w:tr w:rsidR="00D1610E" w:rsidRPr="00561916" w:rsidTr="009A1151">
        <w:trPr>
          <w:trHeight w:val="94"/>
          <w:jc w:val="center"/>
        </w:trPr>
        <w:tc>
          <w:tcPr>
            <w:tcW w:w="620" w:type="dxa"/>
            <w:tcBorders>
              <w:top w:val="single" w:sz="4" w:space="0" w:color="000000"/>
              <w:left w:val="single" w:sz="4" w:space="0" w:color="000000"/>
              <w:bottom w:val="single" w:sz="4" w:space="0" w:color="000000"/>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21</w:t>
            </w:r>
          </w:p>
        </w:tc>
        <w:tc>
          <w:tcPr>
            <w:tcW w:w="1191" w:type="dxa"/>
            <w:tcBorders>
              <w:top w:val="single" w:sz="4" w:space="0" w:color="000000"/>
              <w:left w:val="single" w:sz="4" w:space="0" w:color="auto"/>
              <w:bottom w:val="single" w:sz="4" w:space="0" w:color="000000"/>
              <w:right w:val="nil"/>
            </w:tcBorders>
          </w:tcPr>
          <w:p w:rsidR="00D1610E" w:rsidRPr="00561916" w:rsidRDefault="00CB213F"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1ч</w:t>
            </w:r>
          </w:p>
        </w:tc>
        <w:tc>
          <w:tcPr>
            <w:tcW w:w="7456" w:type="dxa"/>
            <w:tcBorders>
              <w:top w:val="single" w:sz="4" w:space="0" w:color="000000"/>
              <w:left w:val="single" w:sz="4" w:space="0" w:color="000000"/>
              <w:bottom w:val="single" w:sz="4" w:space="0" w:color="000000"/>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b/>
                <w:sz w:val="28"/>
                <w:szCs w:val="28"/>
                <w:lang w:eastAsia="zh-CN"/>
              </w:rPr>
              <w:t>Мышцы, кости и суставы.</w:t>
            </w:r>
            <w:r w:rsidRPr="00561916">
              <w:rPr>
                <w:rFonts w:ascii="Times New Roman" w:eastAsia="Times New Roman" w:hAnsi="Times New Roman" w:cs="Times New Roman"/>
                <w:sz w:val="28"/>
                <w:szCs w:val="28"/>
                <w:lang w:eastAsia="zh-CN"/>
              </w:rPr>
              <w:t xml:space="preserve">   Скелет – наша опора</w:t>
            </w:r>
          </w:p>
        </w:tc>
      </w:tr>
      <w:tr w:rsidR="00D1610E" w:rsidRPr="00561916" w:rsidTr="009A1151">
        <w:trPr>
          <w:trHeight w:val="94"/>
          <w:jc w:val="center"/>
        </w:trPr>
        <w:tc>
          <w:tcPr>
            <w:tcW w:w="620" w:type="dxa"/>
            <w:tcBorders>
              <w:top w:val="single" w:sz="4" w:space="0" w:color="000000"/>
              <w:left w:val="single" w:sz="4" w:space="0" w:color="000000"/>
              <w:bottom w:val="single" w:sz="4" w:space="0" w:color="000000"/>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22</w:t>
            </w:r>
          </w:p>
        </w:tc>
        <w:tc>
          <w:tcPr>
            <w:tcW w:w="1191" w:type="dxa"/>
            <w:tcBorders>
              <w:top w:val="single" w:sz="4" w:space="0" w:color="000000"/>
              <w:left w:val="single" w:sz="4" w:space="0" w:color="auto"/>
              <w:bottom w:val="single" w:sz="4" w:space="0" w:color="000000"/>
              <w:right w:val="nil"/>
            </w:tcBorders>
          </w:tcPr>
          <w:p w:rsidR="00D1610E" w:rsidRPr="00561916" w:rsidRDefault="00CB213F"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1ч</w:t>
            </w:r>
          </w:p>
        </w:tc>
        <w:tc>
          <w:tcPr>
            <w:tcW w:w="7456" w:type="dxa"/>
            <w:tcBorders>
              <w:top w:val="single" w:sz="4" w:space="0" w:color="000000"/>
              <w:left w:val="single" w:sz="4" w:space="0" w:color="000000"/>
              <w:bottom w:val="single" w:sz="4" w:space="0" w:color="000000"/>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Осанка – стройная спина</w:t>
            </w:r>
          </w:p>
        </w:tc>
      </w:tr>
      <w:tr w:rsidR="00D1610E" w:rsidRPr="00561916" w:rsidTr="009A1151">
        <w:trPr>
          <w:trHeight w:val="243"/>
          <w:jc w:val="center"/>
        </w:trPr>
        <w:tc>
          <w:tcPr>
            <w:tcW w:w="620" w:type="dxa"/>
            <w:tcBorders>
              <w:top w:val="single" w:sz="4" w:space="0" w:color="000000"/>
              <w:left w:val="single" w:sz="4" w:space="0" w:color="000000"/>
              <w:bottom w:val="single" w:sz="4" w:space="0" w:color="000000"/>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23</w:t>
            </w:r>
          </w:p>
        </w:tc>
        <w:tc>
          <w:tcPr>
            <w:tcW w:w="1191" w:type="dxa"/>
            <w:tcBorders>
              <w:top w:val="single" w:sz="4" w:space="0" w:color="000000"/>
              <w:left w:val="single" w:sz="4" w:space="0" w:color="auto"/>
              <w:bottom w:val="single" w:sz="4" w:space="0" w:color="000000"/>
              <w:right w:val="nil"/>
            </w:tcBorders>
          </w:tcPr>
          <w:p w:rsidR="00D1610E" w:rsidRPr="00561916" w:rsidRDefault="00CB213F"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1ч</w:t>
            </w:r>
          </w:p>
        </w:tc>
        <w:tc>
          <w:tcPr>
            <w:tcW w:w="7456" w:type="dxa"/>
            <w:tcBorders>
              <w:top w:val="single" w:sz="4" w:space="0" w:color="000000"/>
              <w:left w:val="single" w:sz="4" w:space="0" w:color="000000"/>
              <w:bottom w:val="single" w:sz="4" w:space="0" w:color="000000"/>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b/>
                <w:sz w:val="28"/>
                <w:szCs w:val="28"/>
                <w:lang w:eastAsia="zh-CN"/>
              </w:rPr>
              <w:t>Как закаляться. Обтирание и обливание.</w:t>
            </w:r>
            <w:r w:rsidRPr="00561916">
              <w:rPr>
                <w:rFonts w:ascii="Times New Roman" w:eastAsia="Times New Roman" w:hAnsi="Times New Roman" w:cs="Times New Roman"/>
                <w:sz w:val="28"/>
                <w:szCs w:val="28"/>
                <w:lang w:eastAsia="zh-CN"/>
              </w:rPr>
              <w:t xml:space="preserve">   Если хочешь быть </w:t>
            </w:r>
            <w:proofErr w:type="gramStart"/>
            <w:r w:rsidRPr="00561916">
              <w:rPr>
                <w:rFonts w:ascii="Times New Roman" w:eastAsia="Times New Roman" w:hAnsi="Times New Roman" w:cs="Times New Roman"/>
                <w:sz w:val="28"/>
                <w:szCs w:val="28"/>
                <w:lang w:eastAsia="zh-CN"/>
              </w:rPr>
              <w:t>здоров</w:t>
            </w:r>
            <w:proofErr w:type="gramEnd"/>
          </w:p>
        </w:tc>
      </w:tr>
      <w:tr w:rsidR="00D1610E" w:rsidRPr="00561916" w:rsidTr="009A1151">
        <w:trPr>
          <w:trHeight w:val="94"/>
          <w:jc w:val="center"/>
        </w:trPr>
        <w:tc>
          <w:tcPr>
            <w:tcW w:w="620" w:type="dxa"/>
            <w:tcBorders>
              <w:top w:val="single" w:sz="4" w:space="0" w:color="000000"/>
              <w:left w:val="single" w:sz="4" w:space="0" w:color="000000"/>
              <w:bottom w:val="single" w:sz="4" w:space="0" w:color="000000"/>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24</w:t>
            </w:r>
          </w:p>
        </w:tc>
        <w:tc>
          <w:tcPr>
            <w:tcW w:w="1191" w:type="dxa"/>
            <w:tcBorders>
              <w:top w:val="single" w:sz="4" w:space="0" w:color="000000"/>
              <w:left w:val="single" w:sz="4" w:space="0" w:color="auto"/>
              <w:bottom w:val="single" w:sz="4" w:space="0" w:color="000000"/>
              <w:right w:val="nil"/>
            </w:tcBorders>
          </w:tcPr>
          <w:p w:rsidR="00D1610E" w:rsidRPr="00561916" w:rsidRDefault="00CB213F"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1ч</w:t>
            </w:r>
          </w:p>
        </w:tc>
        <w:tc>
          <w:tcPr>
            <w:tcW w:w="7456" w:type="dxa"/>
            <w:tcBorders>
              <w:top w:val="single" w:sz="4" w:space="0" w:color="000000"/>
              <w:left w:val="single" w:sz="4" w:space="0" w:color="000000"/>
              <w:bottom w:val="single" w:sz="4" w:space="0" w:color="auto"/>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b/>
                <w:sz w:val="28"/>
                <w:szCs w:val="28"/>
                <w:lang w:eastAsia="zh-CN"/>
              </w:rPr>
              <w:t>Как правильно вести себя на воде.</w:t>
            </w:r>
            <w:r w:rsidRPr="00561916">
              <w:rPr>
                <w:rFonts w:ascii="Times New Roman" w:eastAsia="Times New Roman" w:hAnsi="Times New Roman" w:cs="Times New Roman"/>
                <w:sz w:val="28"/>
                <w:szCs w:val="28"/>
                <w:lang w:eastAsia="zh-CN"/>
              </w:rPr>
              <w:t xml:space="preserve">   Правила безопасности на воде</w:t>
            </w:r>
          </w:p>
        </w:tc>
      </w:tr>
      <w:tr w:rsidR="00D1610E" w:rsidRPr="00561916" w:rsidTr="009A1151">
        <w:trPr>
          <w:trHeight w:val="210"/>
          <w:jc w:val="center"/>
        </w:trPr>
        <w:tc>
          <w:tcPr>
            <w:tcW w:w="620" w:type="dxa"/>
            <w:tcBorders>
              <w:top w:val="single" w:sz="4" w:space="0" w:color="000000"/>
              <w:left w:val="single" w:sz="4" w:space="0" w:color="000000"/>
              <w:bottom w:val="single" w:sz="4" w:space="0" w:color="auto"/>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25</w:t>
            </w:r>
          </w:p>
        </w:tc>
        <w:tc>
          <w:tcPr>
            <w:tcW w:w="1191" w:type="dxa"/>
            <w:tcBorders>
              <w:top w:val="single" w:sz="4" w:space="0" w:color="000000"/>
              <w:left w:val="single" w:sz="4" w:space="0" w:color="auto"/>
              <w:bottom w:val="single" w:sz="4" w:space="0" w:color="auto"/>
              <w:right w:val="nil"/>
            </w:tcBorders>
          </w:tcPr>
          <w:p w:rsidR="00D1610E" w:rsidRPr="00561916" w:rsidRDefault="00CB213F"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1ч</w:t>
            </w:r>
          </w:p>
        </w:tc>
        <w:tc>
          <w:tcPr>
            <w:tcW w:w="7456" w:type="dxa"/>
            <w:vMerge w:val="restart"/>
            <w:tcBorders>
              <w:top w:val="single" w:sz="4" w:space="0" w:color="000000"/>
              <w:left w:val="single" w:sz="4" w:space="0" w:color="000000"/>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b/>
                <w:sz w:val="28"/>
                <w:szCs w:val="28"/>
                <w:lang w:eastAsia="zh-CN"/>
              </w:rPr>
              <w:t xml:space="preserve">Чтобы  душа  была  здорова.  </w:t>
            </w:r>
            <w:r w:rsidRPr="00561916">
              <w:rPr>
                <w:rFonts w:ascii="Times New Roman" w:eastAsia="Times New Roman" w:hAnsi="Times New Roman" w:cs="Times New Roman"/>
                <w:sz w:val="28"/>
                <w:szCs w:val="28"/>
                <w:lang w:eastAsia="zh-CN"/>
              </w:rPr>
              <w:t>Правила  здоровья</w:t>
            </w:r>
          </w:p>
        </w:tc>
      </w:tr>
      <w:tr w:rsidR="00D1610E" w:rsidRPr="00561916" w:rsidTr="009A1151">
        <w:trPr>
          <w:trHeight w:val="101"/>
          <w:jc w:val="center"/>
        </w:trPr>
        <w:tc>
          <w:tcPr>
            <w:tcW w:w="620" w:type="dxa"/>
            <w:tcBorders>
              <w:top w:val="single" w:sz="4" w:space="0" w:color="auto"/>
              <w:left w:val="single" w:sz="4" w:space="0" w:color="000000"/>
              <w:bottom w:val="single" w:sz="4" w:space="0" w:color="auto"/>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26</w:t>
            </w:r>
          </w:p>
        </w:tc>
        <w:tc>
          <w:tcPr>
            <w:tcW w:w="1191" w:type="dxa"/>
            <w:tcBorders>
              <w:top w:val="single" w:sz="4" w:space="0" w:color="auto"/>
              <w:left w:val="single" w:sz="4" w:space="0" w:color="auto"/>
              <w:bottom w:val="single" w:sz="4" w:space="0" w:color="auto"/>
              <w:right w:val="nil"/>
            </w:tcBorders>
          </w:tcPr>
          <w:p w:rsidR="00D1610E" w:rsidRPr="00561916" w:rsidRDefault="00CB213F"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1ч</w:t>
            </w:r>
          </w:p>
        </w:tc>
        <w:tc>
          <w:tcPr>
            <w:tcW w:w="7456" w:type="dxa"/>
            <w:vMerge/>
            <w:tcBorders>
              <w:left w:val="single" w:sz="4" w:space="0" w:color="000000"/>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b/>
                <w:sz w:val="28"/>
                <w:szCs w:val="28"/>
                <w:lang w:eastAsia="zh-CN"/>
              </w:rPr>
            </w:pPr>
          </w:p>
        </w:tc>
      </w:tr>
      <w:tr w:rsidR="00D1610E" w:rsidRPr="00561916" w:rsidTr="009A1151">
        <w:trPr>
          <w:trHeight w:val="255"/>
          <w:jc w:val="center"/>
        </w:trPr>
        <w:tc>
          <w:tcPr>
            <w:tcW w:w="620" w:type="dxa"/>
            <w:tcBorders>
              <w:top w:val="single" w:sz="4" w:space="0" w:color="auto"/>
              <w:left w:val="single" w:sz="4" w:space="0" w:color="000000"/>
              <w:bottom w:val="single" w:sz="4" w:space="0" w:color="auto"/>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27</w:t>
            </w:r>
          </w:p>
        </w:tc>
        <w:tc>
          <w:tcPr>
            <w:tcW w:w="1191" w:type="dxa"/>
            <w:tcBorders>
              <w:top w:val="single" w:sz="4" w:space="0" w:color="auto"/>
              <w:left w:val="single" w:sz="4" w:space="0" w:color="auto"/>
              <w:bottom w:val="single" w:sz="4" w:space="0" w:color="auto"/>
              <w:right w:val="nil"/>
            </w:tcBorders>
          </w:tcPr>
          <w:p w:rsidR="00D1610E" w:rsidRPr="00561916" w:rsidRDefault="00CB213F"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1ч</w:t>
            </w:r>
          </w:p>
        </w:tc>
        <w:tc>
          <w:tcPr>
            <w:tcW w:w="7456" w:type="dxa"/>
            <w:vMerge/>
            <w:tcBorders>
              <w:left w:val="single" w:sz="4" w:space="0" w:color="000000"/>
              <w:bottom w:val="single" w:sz="4" w:space="0" w:color="auto"/>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b/>
                <w:sz w:val="28"/>
                <w:szCs w:val="28"/>
                <w:lang w:eastAsia="zh-CN"/>
              </w:rPr>
            </w:pPr>
          </w:p>
        </w:tc>
      </w:tr>
      <w:tr w:rsidR="00D1610E" w:rsidRPr="00561916" w:rsidTr="009A1151">
        <w:trPr>
          <w:trHeight w:val="285"/>
          <w:jc w:val="center"/>
        </w:trPr>
        <w:tc>
          <w:tcPr>
            <w:tcW w:w="620" w:type="dxa"/>
            <w:tcBorders>
              <w:left w:val="single" w:sz="4" w:space="0" w:color="000000"/>
              <w:bottom w:val="single" w:sz="4" w:space="0" w:color="auto"/>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28</w:t>
            </w:r>
          </w:p>
        </w:tc>
        <w:tc>
          <w:tcPr>
            <w:tcW w:w="1191" w:type="dxa"/>
            <w:tcBorders>
              <w:left w:val="single" w:sz="4" w:space="0" w:color="auto"/>
              <w:bottom w:val="single" w:sz="4" w:space="0" w:color="auto"/>
              <w:right w:val="nil"/>
            </w:tcBorders>
          </w:tcPr>
          <w:p w:rsidR="00D1610E" w:rsidRPr="00561916" w:rsidRDefault="00CB213F"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1ч</w:t>
            </w:r>
          </w:p>
        </w:tc>
        <w:tc>
          <w:tcPr>
            <w:tcW w:w="7456" w:type="dxa"/>
            <w:vMerge w:val="restart"/>
            <w:tcBorders>
              <w:left w:val="single" w:sz="4" w:space="0" w:color="000000"/>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b/>
                <w:sz w:val="28"/>
                <w:szCs w:val="28"/>
                <w:lang w:eastAsia="zh-CN"/>
              </w:rPr>
            </w:pPr>
          </w:p>
        </w:tc>
      </w:tr>
      <w:tr w:rsidR="00D1610E" w:rsidRPr="00561916" w:rsidTr="009A1151">
        <w:trPr>
          <w:trHeight w:val="180"/>
          <w:jc w:val="center"/>
        </w:trPr>
        <w:tc>
          <w:tcPr>
            <w:tcW w:w="620" w:type="dxa"/>
            <w:tcBorders>
              <w:top w:val="single" w:sz="4" w:space="0" w:color="auto"/>
              <w:left w:val="single" w:sz="4" w:space="0" w:color="000000"/>
              <w:bottom w:val="single" w:sz="4" w:space="0" w:color="000000"/>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29</w:t>
            </w:r>
          </w:p>
        </w:tc>
        <w:tc>
          <w:tcPr>
            <w:tcW w:w="1191" w:type="dxa"/>
            <w:tcBorders>
              <w:top w:val="single" w:sz="4" w:space="0" w:color="auto"/>
              <w:left w:val="single" w:sz="4" w:space="0" w:color="auto"/>
              <w:bottom w:val="single" w:sz="4" w:space="0" w:color="000000"/>
              <w:right w:val="nil"/>
            </w:tcBorders>
          </w:tcPr>
          <w:p w:rsidR="00D1610E" w:rsidRPr="00561916" w:rsidRDefault="00CB213F"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1ч</w:t>
            </w:r>
          </w:p>
        </w:tc>
        <w:tc>
          <w:tcPr>
            <w:tcW w:w="7456" w:type="dxa"/>
            <w:vMerge/>
            <w:tcBorders>
              <w:left w:val="single" w:sz="4" w:space="0" w:color="000000"/>
              <w:bottom w:val="single" w:sz="4" w:space="0" w:color="000000"/>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b/>
                <w:sz w:val="28"/>
                <w:szCs w:val="28"/>
                <w:lang w:eastAsia="zh-CN"/>
              </w:rPr>
            </w:pPr>
          </w:p>
        </w:tc>
      </w:tr>
      <w:tr w:rsidR="00D1610E" w:rsidRPr="00561916" w:rsidTr="009A1151">
        <w:trPr>
          <w:trHeight w:val="166"/>
          <w:jc w:val="center"/>
        </w:trPr>
        <w:tc>
          <w:tcPr>
            <w:tcW w:w="620" w:type="dxa"/>
            <w:tcBorders>
              <w:top w:val="single" w:sz="4" w:space="0" w:color="000000"/>
              <w:left w:val="single" w:sz="4" w:space="0" w:color="000000"/>
              <w:bottom w:val="single" w:sz="4" w:space="0" w:color="auto"/>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30</w:t>
            </w:r>
          </w:p>
        </w:tc>
        <w:tc>
          <w:tcPr>
            <w:tcW w:w="1191" w:type="dxa"/>
            <w:tcBorders>
              <w:top w:val="single" w:sz="4" w:space="0" w:color="000000"/>
              <w:left w:val="single" w:sz="4" w:space="0" w:color="auto"/>
              <w:bottom w:val="single" w:sz="4" w:space="0" w:color="auto"/>
              <w:right w:val="nil"/>
            </w:tcBorders>
          </w:tcPr>
          <w:p w:rsidR="00D1610E" w:rsidRPr="00561916" w:rsidRDefault="00CB213F"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1ч</w:t>
            </w:r>
          </w:p>
        </w:tc>
        <w:tc>
          <w:tcPr>
            <w:tcW w:w="7456" w:type="dxa"/>
            <w:tcBorders>
              <w:top w:val="single" w:sz="4" w:space="0" w:color="000000"/>
              <w:left w:val="single" w:sz="4" w:space="0" w:color="000000"/>
              <w:bottom w:val="single" w:sz="4" w:space="0" w:color="auto"/>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b/>
                <w:sz w:val="28"/>
                <w:szCs w:val="28"/>
                <w:lang w:eastAsia="zh-CN"/>
              </w:rPr>
              <w:t>Народные игры</w:t>
            </w:r>
            <w:r w:rsidRPr="00561916">
              <w:rPr>
                <w:rFonts w:ascii="Times New Roman" w:eastAsia="Times New Roman" w:hAnsi="Times New Roman" w:cs="Times New Roman"/>
                <w:sz w:val="28"/>
                <w:szCs w:val="28"/>
                <w:lang w:eastAsia="zh-CN"/>
              </w:rPr>
              <w:t xml:space="preserve">   </w:t>
            </w:r>
          </w:p>
        </w:tc>
      </w:tr>
      <w:tr w:rsidR="00D1610E" w:rsidRPr="00561916" w:rsidTr="009A1151">
        <w:trPr>
          <w:trHeight w:val="243"/>
          <w:jc w:val="center"/>
        </w:trPr>
        <w:tc>
          <w:tcPr>
            <w:tcW w:w="620" w:type="dxa"/>
            <w:tcBorders>
              <w:top w:val="single" w:sz="4" w:space="0" w:color="auto"/>
              <w:left w:val="single" w:sz="4" w:space="0" w:color="000000"/>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31</w:t>
            </w:r>
          </w:p>
        </w:tc>
        <w:tc>
          <w:tcPr>
            <w:tcW w:w="1191" w:type="dxa"/>
            <w:tcBorders>
              <w:top w:val="single" w:sz="4" w:space="0" w:color="auto"/>
              <w:left w:val="single" w:sz="4" w:space="0" w:color="auto"/>
              <w:right w:val="nil"/>
            </w:tcBorders>
          </w:tcPr>
          <w:p w:rsidR="00D1610E" w:rsidRPr="00561916" w:rsidRDefault="00CB213F"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1ч</w:t>
            </w:r>
          </w:p>
        </w:tc>
        <w:tc>
          <w:tcPr>
            <w:tcW w:w="7456" w:type="dxa"/>
            <w:tcBorders>
              <w:top w:val="single" w:sz="4" w:space="0" w:color="auto"/>
              <w:left w:val="single" w:sz="4" w:space="0" w:color="000000"/>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b/>
                <w:sz w:val="28"/>
                <w:szCs w:val="28"/>
                <w:lang w:eastAsia="zh-CN"/>
              </w:rPr>
            </w:pPr>
            <w:r w:rsidRPr="00561916">
              <w:rPr>
                <w:rFonts w:ascii="Times New Roman" w:eastAsia="Times New Roman" w:hAnsi="Times New Roman" w:cs="Times New Roman"/>
                <w:b/>
                <w:sz w:val="28"/>
                <w:szCs w:val="28"/>
                <w:lang w:eastAsia="zh-CN"/>
              </w:rPr>
              <w:t>Подвижные игры</w:t>
            </w:r>
          </w:p>
        </w:tc>
      </w:tr>
      <w:tr w:rsidR="00D1610E" w:rsidRPr="00561916" w:rsidTr="009A1151">
        <w:trPr>
          <w:trHeight w:val="307"/>
          <w:jc w:val="center"/>
        </w:trPr>
        <w:tc>
          <w:tcPr>
            <w:tcW w:w="620" w:type="dxa"/>
            <w:tcBorders>
              <w:top w:val="single" w:sz="4" w:space="0" w:color="000000"/>
              <w:left w:val="single" w:sz="4" w:space="0" w:color="000000"/>
              <w:bottom w:val="single" w:sz="4" w:space="0" w:color="auto"/>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32</w:t>
            </w:r>
          </w:p>
        </w:tc>
        <w:tc>
          <w:tcPr>
            <w:tcW w:w="1191" w:type="dxa"/>
            <w:tcBorders>
              <w:top w:val="single" w:sz="4" w:space="0" w:color="000000"/>
              <w:left w:val="single" w:sz="4" w:space="0" w:color="auto"/>
              <w:bottom w:val="single" w:sz="4" w:space="0" w:color="auto"/>
              <w:right w:val="nil"/>
            </w:tcBorders>
          </w:tcPr>
          <w:p w:rsidR="00D1610E" w:rsidRPr="00561916" w:rsidRDefault="00CB213F"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1ч</w:t>
            </w:r>
          </w:p>
        </w:tc>
        <w:tc>
          <w:tcPr>
            <w:tcW w:w="7456" w:type="dxa"/>
            <w:vMerge w:val="restart"/>
            <w:tcBorders>
              <w:top w:val="single" w:sz="4" w:space="0" w:color="000000"/>
              <w:left w:val="single" w:sz="4" w:space="0" w:color="000000"/>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b/>
                <w:sz w:val="28"/>
                <w:szCs w:val="28"/>
                <w:lang w:eastAsia="zh-CN"/>
              </w:rPr>
              <w:t xml:space="preserve">Доктора природы.  </w:t>
            </w:r>
            <w:r w:rsidRPr="00561916">
              <w:rPr>
                <w:rFonts w:ascii="Times New Roman" w:eastAsia="Times New Roman" w:hAnsi="Times New Roman" w:cs="Times New Roman"/>
                <w:sz w:val="28"/>
                <w:szCs w:val="28"/>
                <w:lang w:eastAsia="zh-CN"/>
              </w:rPr>
              <w:t xml:space="preserve">Обобщающие  уроки  </w:t>
            </w:r>
          </w:p>
        </w:tc>
      </w:tr>
      <w:tr w:rsidR="00D1610E" w:rsidRPr="00561916" w:rsidTr="009A1151">
        <w:trPr>
          <w:trHeight w:val="216"/>
          <w:jc w:val="center"/>
        </w:trPr>
        <w:tc>
          <w:tcPr>
            <w:tcW w:w="620" w:type="dxa"/>
            <w:tcBorders>
              <w:top w:val="single" w:sz="4" w:space="0" w:color="auto"/>
              <w:left w:val="single" w:sz="4" w:space="0" w:color="000000"/>
              <w:bottom w:val="single" w:sz="4" w:space="0" w:color="000000"/>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lastRenderedPageBreak/>
              <w:t>33</w:t>
            </w:r>
          </w:p>
        </w:tc>
        <w:tc>
          <w:tcPr>
            <w:tcW w:w="1191" w:type="dxa"/>
            <w:tcBorders>
              <w:top w:val="single" w:sz="4" w:space="0" w:color="auto"/>
              <w:left w:val="single" w:sz="4" w:space="0" w:color="auto"/>
              <w:bottom w:val="single" w:sz="4" w:space="0" w:color="000000"/>
              <w:right w:val="nil"/>
            </w:tcBorders>
          </w:tcPr>
          <w:p w:rsidR="00D1610E" w:rsidRPr="00561916" w:rsidRDefault="00CB213F"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1ч</w:t>
            </w:r>
          </w:p>
        </w:tc>
        <w:tc>
          <w:tcPr>
            <w:tcW w:w="7456" w:type="dxa"/>
            <w:vMerge/>
            <w:tcBorders>
              <w:left w:val="single" w:sz="4" w:space="0" w:color="000000"/>
              <w:bottom w:val="single" w:sz="4" w:space="0" w:color="000000"/>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sz w:val="28"/>
                <w:szCs w:val="28"/>
                <w:lang w:eastAsia="zh-CN"/>
              </w:rPr>
            </w:pPr>
          </w:p>
        </w:tc>
      </w:tr>
    </w:tbl>
    <w:p w:rsidR="0086662D" w:rsidRPr="00561916" w:rsidRDefault="0086662D" w:rsidP="00561916">
      <w:pPr>
        <w:suppressAutoHyphens/>
        <w:spacing w:after="0" w:line="240" w:lineRule="auto"/>
        <w:contextualSpacing/>
        <w:jc w:val="both"/>
        <w:rPr>
          <w:rFonts w:ascii="Times New Roman" w:eastAsia="Times New Roman" w:hAnsi="Times New Roman" w:cs="Times New Roman"/>
          <w:b/>
          <w:sz w:val="28"/>
          <w:szCs w:val="28"/>
          <w:lang w:eastAsia="zh-CN"/>
        </w:rPr>
      </w:pPr>
    </w:p>
    <w:p w:rsidR="00F4660D" w:rsidRPr="00561916" w:rsidRDefault="00F4660D" w:rsidP="00561916">
      <w:pPr>
        <w:autoSpaceDE w:val="0"/>
        <w:autoSpaceDN w:val="0"/>
        <w:adjustRightInd w:val="0"/>
        <w:spacing w:after="0" w:line="240" w:lineRule="auto"/>
        <w:contextualSpacing/>
        <w:jc w:val="both"/>
        <w:rPr>
          <w:rFonts w:ascii="Times New Roman" w:hAnsi="Times New Roman" w:cs="Times New Roman"/>
          <w:b/>
          <w:sz w:val="28"/>
          <w:szCs w:val="28"/>
        </w:rPr>
      </w:pPr>
    </w:p>
    <w:p w:rsidR="0086662D" w:rsidRPr="00561916" w:rsidRDefault="0086662D" w:rsidP="00561916">
      <w:pPr>
        <w:pStyle w:val="2"/>
        <w:contextualSpacing/>
        <w:rPr>
          <w:sz w:val="28"/>
          <w:szCs w:val="28"/>
        </w:rPr>
      </w:pPr>
      <w:bookmarkStart w:id="13" w:name="_Toc23439086"/>
      <w:r w:rsidRPr="00561916">
        <w:rPr>
          <w:sz w:val="28"/>
          <w:szCs w:val="28"/>
        </w:rPr>
        <w:t>2  класс</w:t>
      </w:r>
      <w:bookmarkEnd w:id="13"/>
    </w:p>
    <w:tbl>
      <w:tblPr>
        <w:tblW w:w="9140" w:type="dxa"/>
        <w:jc w:val="center"/>
        <w:tblInd w:w="-37" w:type="dxa"/>
        <w:tblLayout w:type="fixed"/>
        <w:tblCellMar>
          <w:top w:w="105" w:type="dxa"/>
          <w:left w:w="105" w:type="dxa"/>
          <w:bottom w:w="105" w:type="dxa"/>
          <w:right w:w="105" w:type="dxa"/>
        </w:tblCellMar>
        <w:tblLook w:val="04A0" w:firstRow="1" w:lastRow="0" w:firstColumn="1" w:lastColumn="0" w:noHBand="0" w:noVBand="1"/>
      </w:tblPr>
      <w:tblGrid>
        <w:gridCol w:w="755"/>
        <w:gridCol w:w="1134"/>
        <w:gridCol w:w="7251"/>
      </w:tblGrid>
      <w:tr w:rsidR="00D1610E" w:rsidRPr="00561916" w:rsidTr="009A1151">
        <w:trPr>
          <w:trHeight w:val="227"/>
          <w:jc w:val="center"/>
        </w:trPr>
        <w:tc>
          <w:tcPr>
            <w:tcW w:w="755" w:type="dxa"/>
            <w:tcBorders>
              <w:top w:val="single" w:sz="4" w:space="0" w:color="000000"/>
              <w:left w:val="single" w:sz="4" w:space="0" w:color="000000"/>
              <w:bottom w:val="single" w:sz="4" w:space="0" w:color="auto"/>
              <w:right w:val="single" w:sz="4" w:space="0" w:color="auto"/>
            </w:tcBorders>
            <w:hideMark/>
          </w:tcPr>
          <w:p w:rsidR="00D1610E" w:rsidRPr="00561916" w:rsidRDefault="00D1610E" w:rsidP="00561916">
            <w:pPr>
              <w:suppressAutoHyphens/>
              <w:spacing w:after="0" w:line="240" w:lineRule="auto"/>
              <w:contextualSpacing/>
              <w:jc w:val="both"/>
              <w:rPr>
                <w:rFonts w:ascii="Times New Roman" w:eastAsia="Times New Roman" w:hAnsi="Times New Roman" w:cs="Times New Roman"/>
                <w:b/>
                <w:bCs/>
                <w:sz w:val="28"/>
                <w:szCs w:val="28"/>
                <w:lang w:eastAsia="zh-CN"/>
              </w:rPr>
            </w:pPr>
            <w:r w:rsidRPr="00561916">
              <w:rPr>
                <w:rFonts w:ascii="Times New Roman" w:eastAsia="Times New Roman" w:hAnsi="Times New Roman" w:cs="Times New Roman"/>
                <w:b/>
                <w:bCs/>
                <w:sz w:val="28"/>
                <w:szCs w:val="28"/>
                <w:lang w:eastAsia="zh-CN"/>
              </w:rPr>
              <w:t xml:space="preserve">№  </w:t>
            </w:r>
            <w:proofErr w:type="gramStart"/>
            <w:r w:rsidRPr="00561916">
              <w:rPr>
                <w:rFonts w:ascii="Times New Roman" w:eastAsia="Times New Roman" w:hAnsi="Times New Roman" w:cs="Times New Roman"/>
                <w:b/>
                <w:bCs/>
                <w:sz w:val="28"/>
                <w:szCs w:val="28"/>
                <w:lang w:eastAsia="zh-CN"/>
              </w:rPr>
              <w:t>п</w:t>
            </w:r>
            <w:proofErr w:type="gramEnd"/>
            <w:r w:rsidRPr="00561916">
              <w:rPr>
                <w:rFonts w:ascii="Times New Roman" w:eastAsia="Times New Roman" w:hAnsi="Times New Roman" w:cs="Times New Roman"/>
                <w:b/>
                <w:bCs/>
                <w:sz w:val="28"/>
                <w:szCs w:val="28"/>
                <w:lang w:eastAsia="zh-CN"/>
              </w:rPr>
              <w:t>/п</w:t>
            </w:r>
          </w:p>
        </w:tc>
        <w:tc>
          <w:tcPr>
            <w:tcW w:w="1134" w:type="dxa"/>
            <w:tcBorders>
              <w:top w:val="single" w:sz="4" w:space="0" w:color="000000"/>
              <w:left w:val="single" w:sz="4" w:space="0" w:color="000000"/>
              <w:bottom w:val="single" w:sz="4" w:space="0" w:color="auto"/>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b/>
                <w:bCs/>
                <w:sz w:val="28"/>
                <w:szCs w:val="28"/>
                <w:lang w:eastAsia="zh-CN"/>
              </w:rPr>
            </w:pPr>
            <w:r w:rsidRPr="00561916">
              <w:rPr>
                <w:rFonts w:ascii="Times New Roman" w:eastAsia="Times New Roman" w:hAnsi="Times New Roman" w:cs="Times New Roman"/>
                <w:b/>
                <w:bCs/>
                <w:sz w:val="28"/>
                <w:szCs w:val="28"/>
                <w:lang w:eastAsia="zh-CN"/>
              </w:rPr>
              <w:t>Кол-во часов</w:t>
            </w:r>
          </w:p>
        </w:tc>
        <w:tc>
          <w:tcPr>
            <w:tcW w:w="7251" w:type="dxa"/>
            <w:tcBorders>
              <w:top w:val="single" w:sz="4" w:space="0" w:color="000000"/>
              <w:left w:val="single" w:sz="4" w:space="0" w:color="000000"/>
              <w:right w:val="single" w:sz="4" w:space="0" w:color="auto"/>
            </w:tcBorders>
            <w:hideMark/>
          </w:tcPr>
          <w:p w:rsidR="00D1610E" w:rsidRPr="00561916" w:rsidRDefault="00D1610E" w:rsidP="00561916">
            <w:pPr>
              <w:suppressAutoHyphens/>
              <w:spacing w:after="0" w:line="240" w:lineRule="auto"/>
              <w:contextualSpacing/>
              <w:jc w:val="both"/>
              <w:rPr>
                <w:rFonts w:ascii="Times New Roman" w:eastAsia="Times New Roman" w:hAnsi="Times New Roman" w:cs="Times New Roman"/>
                <w:b/>
                <w:bCs/>
                <w:sz w:val="28"/>
                <w:szCs w:val="28"/>
                <w:lang w:eastAsia="zh-CN"/>
              </w:rPr>
            </w:pPr>
            <w:r w:rsidRPr="00561916">
              <w:rPr>
                <w:rFonts w:ascii="Times New Roman" w:eastAsia="Times New Roman" w:hAnsi="Times New Roman" w:cs="Times New Roman"/>
                <w:b/>
                <w:bCs/>
                <w:sz w:val="28"/>
                <w:szCs w:val="28"/>
                <w:lang w:eastAsia="zh-CN"/>
              </w:rPr>
              <w:t>Тема занятия</w:t>
            </w:r>
          </w:p>
        </w:tc>
      </w:tr>
      <w:tr w:rsidR="00D1610E" w:rsidRPr="00561916" w:rsidTr="009A1151">
        <w:trPr>
          <w:trHeight w:val="192"/>
          <w:jc w:val="center"/>
        </w:trPr>
        <w:tc>
          <w:tcPr>
            <w:tcW w:w="755" w:type="dxa"/>
            <w:tcBorders>
              <w:top w:val="single" w:sz="4" w:space="0" w:color="000000"/>
              <w:left w:val="single" w:sz="4" w:space="0" w:color="000000"/>
              <w:bottom w:val="single" w:sz="4" w:space="0" w:color="000000"/>
              <w:right w:val="single" w:sz="4" w:space="0" w:color="auto"/>
            </w:tcBorders>
            <w:hideMark/>
          </w:tcPr>
          <w:p w:rsidR="00D1610E" w:rsidRPr="00561916" w:rsidRDefault="00D1610E"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w:t>
            </w:r>
          </w:p>
        </w:tc>
        <w:tc>
          <w:tcPr>
            <w:tcW w:w="1134" w:type="dxa"/>
            <w:tcBorders>
              <w:top w:val="single" w:sz="4" w:space="0" w:color="000000"/>
              <w:left w:val="single" w:sz="4" w:space="0" w:color="auto"/>
              <w:bottom w:val="single" w:sz="4" w:space="0" w:color="000000"/>
              <w:right w:val="nil"/>
            </w:tcBorders>
          </w:tcPr>
          <w:p w:rsidR="00D1610E" w:rsidRPr="00561916" w:rsidRDefault="00CB213F"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1ч</w:t>
            </w:r>
          </w:p>
        </w:tc>
        <w:tc>
          <w:tcPr>
            <w:tcW w:w="7251" w:type="dxa"/>
            <w:tcBorders>
              <w:top w:val="single" w:sz="4" w:space="0" w:color="000000"/>
              <w:left w:val="single" w:sz="4" w:space="0" w:color="000000"/>
              <w:bottom w:val="single" w:sz="4" w:space="0" w:color="000000"/>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b/>
                <w:sz w:val="28"/>
                <w:szCs w:val="28"/>
                <w:lang w:eastAsia="zh-CN"/>
              </w:rPr>
            </w:pPr>
            <w:r w:rsidRPr="00561916">
              <w:rPr>
                <w:rFonts w:ascii="Times New Roman" w:eastAsia="Times New Roman" w:hAnsi="Times New Roman" w:cs="Times New Roman"/>
                <w:b/>
                <w:sz w:val="28"/>
                <w:szCs w:val="28"/>
                <w:lang w:eastAsia="zh-CN"/>
              </w:rPr>
              <w:t xml:space="preserve">Почему мы болеем.    </w:t>
            </w:r>
            <w:r w:rsidRPr="00561916">
              <w:rPr>
                <w:rFonts w:ascii="Times New Roman" w:eastAsia="Times New Roman" w:hAnsi="Times New Roman" w:cs="Times New Roman"/>
                <w:sz w:val="28"/>
                <w:szCs w:val="28"/>
                <w:lang w:eastAsia="zh-CN"/>
              </w:rPr>
              <w:t>Причина болезни</w:t>
            </w:r>
          </w:p>
        </w:tc>
      </w:tr>
      <w:tr w:rsidR="00D1610E" w:rsidRPr="00561916" w:rsidTr="009A1151">
        <w:trPr>
          <w:trHeight w:val="128"/>
          <w:jc w:val="center"/>
        </w:trPr>
        <w:tc>
          <w:tcPr>
            <w:tcW w:w="755" w:type="dxa"/>
            <w:tcBorders>
              <w:top w:val="single" w:sz="4" w:space="0" w:color="000000"/>
              <w:left w:val="single" w:sz="4" w:space="0" w:color="000000"/>
              <w:bottom w:val="single" w:sz="4" w:space="0" w:color="000000"/>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2</w:t>
            </w:r>
          </w:p>
        </w:tc>
        <w:tc>
          <w:tcPr>
            <w:tcW w:w="1134" w:type="dxa"/>
            <w:tcBorders>
              <w:top w:val="single" w:sz="4" w:space="0" w:color="000000"/>
              <w:left w:val="single" w:sz="4" w:space="0" w:color="auto"/>
              <w:bottom w:val="single" w:sz="4" w:space="0" w:color="000000"/>
              <w:right w:val="nil"/>
            </w:tcBorders>
          </w:tcPr>
          <w:p w:rsidR="00D1610E" w:rsidRPr="00561916" w:rsidRDefault="00CB213F"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1ч</w:t>
            </w:r>
          </w:p>
        </w:tc>
        <w:tc>
          <w:tcPr>
            <w:tcW w:w="7251" w:type="dxa"/>
            <w:tcBorders>
              <w:top w:val="single" w:sz="4" w:space="0" w:color="000000"/>
              <w:left w:val="single" w:sz="4" w:space="0" w:color="000000"/>
              <w:bottom w:val="single" w:sz="4" w:space="0" w:color="000000"/>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Признаки болезни</w:t>
            </w:r>
          </w:p>
        </w:tc>
      </w:tr>
      <w:tr w:rsidR="00D1610E" w:rsidRPr="00561916" w:rsidTr="009A1151">
        <w:trPr>
          <w:trHeight w:val="191"/>
          <w:jc w:val="center"/>
        </w:trPr>
        <w:tc>
          <w:tcPr>
            <w:tcW w:w="755" w:type="dxa"/>
            <w:tcBorders>
              <w:top w:val="single" w:sz="4" w:space="0" w:color="000000"/>
              <w:left w:val="single" w:sz="4" w:space="0" w:color="000000"/>
              <w:bottom w:val="single" w:sz="4" w:space="0" w:color="000000"/>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3</w:t>
            </w:r>
          </w:p>
        </w:tc>
        <w:tc>
          <w:tcPr>
            <w:tcW w:w="1134" w:type="dxa"/>
            <w:tcBorders>
              <w:top w:val="single" w:sz="4" w:space="0" w:color="000000"/>
              <w:left w:val="single" w:sz="4" w:space="0" w:color="auto"/>
              <w:bottom w:val="single" w:sz="4" w:space="0" w:color="000000"/>
              <w:right w:val="nil"/>
            </w:tcBorders>
          </w:tcPr>
          <w:p w:rsidR="00D1610E" w:rsidRPr="00561916" w:rsidRDefault="00CB213F"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1ч</w:t>
            </w:r>
          </w:p>
        </w:tc>
        <w:tc>
          <w:tcPr>
            <w:tcW w:w="7251" w:type="dxa"/>
            <w:tcBorders>
              <w:top w:val="single" w:sz="4" w:space="0" w:color="000000"/>
              <w:left w:val="single" w:sz="4" w:space="0" w:color="000000"/>
              <w:bottom w:val="single" w:sz="4" w:space="0" w:color="000000"/>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Как здоровье?</w:t>
            </w:r>
          </w:p>
        </w:tc>
      </w:tr>
      <w:tr w:rsidR="00D1610E" w:rsidRPr="00561916" w:rsidTr="009A1151">
        <w:trPr>
          <w:trHeight w:val="127"/>
          <w:jc w:val="center"/>
        </w:trPr>
        <w:tc>
          <w:tcPr>
            <w:tcW w:w="755" w:type="dxa"/>
            <w:tcBorders>
              <w:top w:val="single" w:sz="4" w:space="0" w:color="000000"/>
              <w:left w:val="single" w:sz="4" w:space="0" w:color="000000"/>
              <w:bottom w:val="single" w:sz="4" w:space="0" w:color="000000"/>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4</w:t>
            </w:r>
          </w:p>
        </w:tc>
        <w:tc>
          <w:tcPr>
            <w:tcW w:w="1134" w:type="dxa"/>
            <w:tcBorders>
              <w:top w:val="single" w:sz="4" w:space="0" w:color="000000"/>
              <w:left w:val="single" w:sz="4" w:space="0" w:color="auto"/>
              <w:bottom w:val="single" w:sz="4" w:space="0" w:color="000000"/>
              <w:right w:val="nil"/>
            </w:tcBorders>
          </w:tcPr>
          <w:p w:rsidR="00D1610E" w:rsidRPr="00561916" w:rsidRDefault="00CB213F"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1ч</w:t>
            </w:r>
          </w:p>
        </w:tc>
        <w:tc>
          <w:tcPr>
            <w:tcW w:w="7251" w:type="dxa"/>
            <w:tcBorders>
              <w:top w:val="single" w:sz="4" w:space="0" w:color="000000"/>
              <w:left w:val="single" w:sz="4" w:space="0" w:color="000000"/>
              <w:bottom w:val="single" w:sz="4" w:space="0" w:color="000000"/>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b/>
                <w:sz w:val="28"/>
                <w:szCs w:val="28"/>
                <w:lang w:eastAsia="zh-CN"/>
              </w:rPr>
            </w:pPr>
            <w:r w:rsidRPr="00561916">
              <w:rPr>
                <w:rFonts w:ascii="Times New Roman" w:eastAsia="Times New Roman" w:hAnsi="Times New Roman" w:cs="Times New Roman"/>
                <w:b/>
                <w:sz w:val="28"/>
                <w:szCs w:val="28"/>
                <w:lang w:eastAsia="zh-CN"/>
              </w:rPr>
              <w:t>Кто и как предохраняет нас от болезней.</w:t>
            </w:r>
            <w:r w:rsidRPr="00561916">
              <w:rPr>
                <w:rFonts w:ascii="Times New Roman" w:eastAsia="Times New Roman" w:hAnsi="Times New Roman" w:cs="Times New Roman"/>
                <w:sz w:val="28"/>
                <w:szCs w:val="28"/>
                <w:lang w:eastAsia="zh-CN"/>
              </w:rPr>
              <w:t xml:space="preserve"> Как организм помогает себе сам</w:t>
            </w:r>
          </w:p>
        </w:tc>
      </w:tr>
      <w:tr w:rsidR="00D1610E" w:rsidRPr="00561916" w:rsidTr="009A1151">
        <w:trPr>
          <w:trHeight w:val="191"/>
          <w:jc w:val="center"/>
        </w:trPr>
        <w:tc>
          <w:tcPr>
            <w:tcW w:w="755" w:type="dxa"/>
            <w:tcBorders>
              <w:top w:val="single" w:sz="4" w:space="0" w:color="000000"/>
              <w:left w:val="single" w:sz="4" w:space="0" w:color="000000"/>
              <w:bottom w:val="single" w:sz="4" w:space="0" w:color="000000"/>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5</w:t>
            </w:r>
          </w:p>
        </w:tc>
        <w:tc>
          <w:tcPr>
            <w:tcW w:w="1134" w:type="dxa"/>
            <w:tcBorders>
              <w:top w:val="single" w:sz="4" w:space="0" w:color="000000"/>
              <w:left w:val="single" w:sz="4" w:space="0" w:color="auto"/>
              <w:bottom w:val="single" w:sz="4" w:space="0" w:color="000000"/>
              <w:right w:val="nil"/>
            </w:tcBorders>
          </w:tcPr>
          <w:p w:rsidR="00D1610E" w:rsidRPr="00561916" w:rsidRDefault="00CB213F"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1ч</w:t>
            </w:r>
          </w:p>
        </w:tc>
        <w:tc>
          <w:tcPr>
            <w:tcW w:w="7251" w:type="dxa"/>
            <w:tcBorders>
              <w:top w:val="single" w:sz="4" w:space="0" w:color="000000"/>
              <w:left w:val="single" w:sz="4" w:space="0" w:color="000000"/>
              <w:bottom w:val="single" w:sz="4" w:space="0" w:color="000000"/>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Здоровый образ жизни</w:t>
            </w:r>
          </w:p>
        </w:tc>
      </w:tr>
      <w:tr w:rsidR="00D1610E" w:rsidRPr="00561916" w:rsidTr="009A1151">
        <w:trPr>
          <w:trHeight w:val="127"/>
          <w:jc w:val="center"/>
        </w:trPr>
        <w:tc>
          <w:tcPr>
            <w:tcW w:w="755" w:type="dxa"/>
            <w:tcBorders>
              <w:top w:val="single" w:sz="4" w:space="0" w:color="000000"/>
              <w:left w:val="single" w:sz="4" w:space="0" w:color="000000"/>
              <w:bottom w:val="single" w:sz="4" w:space="0" w:color="000000"/>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6</w:t>
            </w:r>
          </w:p>
        </w:tc>
        <w:tc>
          <w:tcPr>
            <w:tcW w:w="1134" w:type="dxa"/>
            <w:tcBorders>
              <w:top w:val="single" w:sz="4" w:space="0" w:color="000000"/>
              <w:left w:val="single" w:sz="4" w:space="0" w:color="auto"/>
              <w:bottom w:val="single" w:sz="4" w:space="0" w:color="000000"/>
              <w:right w:val="nil"/>
            </w:tcBorders>
          </w:tcPr>
          <w:p w:rsidR="00D1610E" w:rsidRPr="00561916" w:rsidRDefault="00CB213F"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1ч</w:t>
            </w:r>
          </w:p>
        </w:tc>
        <w:tc>
          <w:tcPr>
            <w:tcW w:w="7251" w:type="dxa"/>
            <w:tcBorders>
              <w:top w:val="single" w:sz="4" w:space="0" w:color="000000"/>
              <w:left w:val="single" w:sz="4" w:space="0" w:color="000000"/>
              <w:bottom w:val="single" w:sz="4" w:space="0" w:color="000000"/>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b/>
                <w:sz w:val="28"/>
                <w:szCs w:val="28"/>
                <w:lang w:eastAsia="zh-CN"/>
              </w:rPr>
            </w:pPr>
            <w:r w:rsidRPr="00561916">
              <w:rPr>
                <w:rFonts w:ascii="Times New Roman" w:eastAsia="Times New Roman" w:hAnsi="Times New Roman" w:cs="Times New Roman"/>
                <w:b/>
                <w:sz w:val="28"/>
                <w:szCs w:val="28"/>
                <w:lang w:eastAsia="zh-CN"/>
              </w:rPr>
              <w:t xml:space="preserve">Кто нас лечит.  </w:t>
            </w:r>
            <w:r w:rsidRPr="00561916">
              <w:rPr>
                <w:rFonts w:ascii="Times New Roman" w:eastAsia="Times New Roman" w:hAnsi="Times New Roman" w:cs="Times New Roman"/>
                <w:sz w:val="28"/>
                <w:szCs w:val="28"/>
                <w:lang w:eastAsia="zh-CN"/>
              </w:rPr>
              <w:t>Какие врачи нас лечат</w:t>
            </w:r>
          </w:p>
        </w:tc>
      </w:tr>
      <w:tr w:rsidR="00D1610E" w:rsidRPr="00561916" w:rsidTr="009A1151">
        <w:trPr>
          <w:trHeight w:val="191"/>
          <w:jc w:val="center"/>
        </w:trPr>
        <w:tc>
          <w:tcPr>
            <w:tcW w:w="755" w:type="dxa"/>
            <w:tcBorders>
              <w:top w:val="single" w:sz="4" w:space="0" w:color="000000"/>
              <w:left w:val="single" w:sz="4" w:space="0" w:color="000000"/>
              <w:bottom w:val="single" w:sz="4" w:space="0" w:color="000000"/>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7</w:t>
            </w:r>
          </w:p>
        </w:tc>
        <w:tc>
          <w:tcPr>
            <w:tcW w:w="1134" w:type="dxa"/>
            <w:tcBorders>
              <w:top w:val="single" w:sz="4" w:space="0" w:color="000000"/>
              <w:left w:val="single" w:sz="4" w:space="0" w:color="auto"/>
              <w:bottom w:val="single" w:sz="4" w:space="0" w:color="000000"/>
              <w:right w:val="nil"/>
            </w:tcBorders>
          </w:tcPr>
          <w:p w:rsidR="00D1610E" w:rsidRPr="00561916" w:rsidRDefault="00CB213F"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1ч</w:t>
            </w:r>
          </w:p>
        </w:tc>
        <w:tc>
          <w:tcPr>
            <w:tcW w:w="7251" w:type="dxa"/>
            <w:tcBorders>
              <w:top w:val="single" w:sz="4" w:space="0" w:color="000000"/>
              <w:left w:val="single" w:sz="4" w:space="0" w:color="000000"/>
              <w:bottom w:val="single" w:sz="4" w:space="0" w:color="000000"/>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b/>
                <w:sz w:val="28"/>
                <w:szCs w:val="28"/>
                <w:lang w:eastAsia="zh-CN"/>
              </w:rPr>
            </w:pPr>
            <w:r w:rsidRPr="00561916">
              <w:rPr>
                <w:rFonts w:ascii="Times New Roman" w:eastAsia="Times New Roman" w:hAnsi="Times New Roman" w:cs="Times New Roman"/>
                <w:b/>
                <w:sz w:val="28"/>
                <w:szCs w:val="28"/>
                <w:lang w:eastAsia="zh-CN"/>
              </w:rPr>
              <w:t xml:space="preserve">Прививки от болезней.  </w:t>
            </w:r>
            <w:r w:rsidRPr="00561916">
              <w:rPr>
                <w:rFonts w:ascii="Times New Roman" w:eastAsia="Times New Roman" w:hAnsi="Times New Roman" w:cs="Times New Roman"/>
                <w:sz w:val="28"/>
                <w:szCs w:val="28"/>
                <w:lang w:eastAsia="zh-CN"/>
              </w:rPr>
              <w:t>Инфекционные болезни</w:t>
            </w:r>
          </w:p>
        </w:tc>
      </w:tr>
      <w:tr w:rsidR="00D1610E" w:rsidRPr="00561916" w:rsidTr="009A1151">
        <w:trPr>
          <w:trHeight w:val="128"/>
          <w:jc w:val="center"/>
        </w:trPr>
        <w:tc>
          <w:tcPr>
            <w:tcW w:w="755" w:type="dxa"/>
            <w:tcBorders>
              <w:top w:val="single" w:sz="4" w:space="0" w:color="000000"/>
              <w:left w:val="single" w:sz="4" w:space="0" w:color="000000"/>
              <w:bottom w:val="single" w:sz="4" w:space="0" w:color="000000"/>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8</w:t>
            </w:r>
          </w:p>
        </w:tc>
        <w:tc>
          <w:tcPr>
            <w:tcW w:w="1134" w:type="dxa"/>
            <w:tcBorders>
              <w:top w:val="single" w:sz="4" w:space="0" w:color="000000"/>
              <w:left w:val="single" w:sz="4" w:space="0" w:color="auto"/>
              <w:bottom w:val="single" w:sz="4" w:space="0" w:color="000000"/>
              <w:right w:val="nil"/>
            </w:tcBorders>
          </w:tcPr>
          <w:p w:rsidR="00D1610E" w:rsidRPr="00561916" w:rsidRDefault="00CB213F"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1ч</w:t>
            </w:r>
          </w:p>
        </w:tc>
        <w:tc>
          <w:tcPr>
            <w:tcW w:w="7251" w:type="dxa"/>
            <w:tcBorders>
              <w:top w:val="single" w:sz="4" w:space="0" w:color="000000"/>
              <w:left w:val="single" w:sz="4" w:space="0" w:color="000000"/>
              <w:bottom w:val="single" w:sz="4" w:space="0" w:color="000000"/>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Прививки от болезней</w:t>
            </w:r>
          </w:p>
        </w:tc>
      </w:tr>
      <w:tr w:rsidR="00D1610E" w:rsidRPr="00561916" w:rsidTr="009A1151">
        <w:trPr>
          <w:trHeight w:val="192"/>
          <w:jc w:val="center"/>
        </w:trPr>
        <w:tc>
          <w:tcPr>
            <w:tcW w:w="755" w:type="dxa"/>
            <w:tcBorders>
              <w:top w:val="single" w:sz="4" w:space="0" w:color="000000"/>
              <w:left w:val="single" w:sz="4" w:space="0" w:color="000000"/>
              <w:bottom w:val="single" w:sz="4" w:space="0" w:color="000000"/>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9</w:t>
            </w:r>
          </w:p>
        </w:tc>
        <w:tc>
          <w:tcPr>
            <w:tcW w:w="1134" w:type="dxa"/>
            <w:tcBorders>
              <w:top w:val="single" w:sz="4" w:space="0" w:color="000000"/>
              <w:left w:val="single" w:sz="4" w:space="0" w:color="auto"/>
              <w:bottom w:val="single" w:sz="4" w:space="0" w:color="000000"/>
              <w:right w:val="nil"/>
            </w:tcBorders>
          </w:tcPr>
          <w:p w:rsidR="00D1610E" w:rsidRPr="00561916" w:rsidRDefault="00CB213F"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1ч</w:t>
            </w:r>
          </w:p>
        </w:tc>
        <w:tc>
          <w:tcPr>
            <w:tcW w:w="7251" w:type="dxa"/>
            <w:tcBorders>
              <w:top w:val="single" w:sz="4" w:space="0" w:color="000000"/>
              <w:left w:val="single" w:sz="4" w:space="0" w:color="000000"/>
              <w:bottom w:val="single" w:sz="4" w:space="0" w:color="000000"/>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b/>
                <w:sz w:val="28"/>
                <w:szCs w:val="28"/>
                <w:lang w:eastAsia="zh-CN"/>
              </w:rPr>
            </w:pPr>
            <w:r w:rsidRPr="00561916">
              <w:rPr>
                <w:rFonts w:ascii="Times New Roman" w:eastAsia="Times New Roman" w:hAnsi="Times New Roman" w:cs="Times New Roman"/>
                <w:b/>
                <w:sz w:val="28"/>
                <w:szCs w:val="28"/>
                <w:lang w:eastAsia="zh-CN"/>
              </w:rPr>
              <w:t xml:space="preserve">Что нужно знать о лекарствах.  </w:t>
            </w:r>
            <w:r w:rsidRPr="00561916">
              <w:rPr>
                <w:rFonts w:ascii="Times New Roman" w:eastAsia="Times New Roman" w:hAnsi="Times New Roman" w:cs="Times New Roman"/>
                <w:sz w:val="28"/>
                <w:szCs w:val="28"/>
                <w:lang w:eastAsia="zh-CN"/>
              </w:rPr>
              <w:t>Какие лекарства мы выбираем</w:t>
            </w:r>
          </w:p>
        </w:tc>
      </w:tr>
      <w:tr w:rsidR="00D1610E" w:rsidRPr="00561916" w:rsidTr="009A1151">
        <w:trPr>
          <w:trHeight w:val="114"/>
          <w:jc w:val="center"/>
        </w:trPr>
        <w:tc>
          <w:tcPr>
            <w:tcW w:w="755" w:type="dxa"/>
            <w:tcBorders>
              <w:top w:val="single" w:sz="4" w:space="0" w:color="000000"/>
              <w:left w:val="single" w:sz="4" w:space="0" w:color="000000"/>
              <w:bottom w:val="single" w:sz="4" w:space="0" w:color="000000"/>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10</w:t>
            </w:r>
          </w:p>
        </w:tc>
        <w:tc>
          <w:tcPr>
            <w:tcW w:w="1134" w:type="dxa"/>
            <w:tcBorders>
              <w:top w:val="single" w:sz="4" w:space="0" w:color="000000"/>
              <w:left w:val="single" w:sz="4" w:space="0" w:color="auto"/>
              <w:bottom w:val="single" w:sz="4" w:space="0" w:color="000000"/>
              <w:right w:val="nil"/>
            </w:tcBorders>
          </w:tcPr>
          <w:p w:rsidR="00D1610E" w:rsidRPr="00561916" w:rsidRDefault="00CB213F"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1ч</w:t>
            </w:r>
          </w:p>
        </w:tc>
        <w:tc>
          <w:tcPr>
            <w:tcW w:w="7251" w:type="dxa"/>
            <w:tcBorders>
              <w:top w:val="single" w:sz="4" w:space="0" w:color="000000"/>
              <w:left w:val="single" w:sz="4" w:space="0" w:color="000000"/>
              <w:bottom w:val="single" w:sz="4" w:space="0" w:color="000000"/>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Домашняя аптека</w:t>
            </w:r>
          </w:p>
        </w:tc>
      </w:tr>
      <w:tr w:rsidR="00D1610E" w:rsidRPr="00561916" w:rsidTr="009A1151">
        <w:trPr>
          <w:trHeight w:val="191"/>
          <w:jc w:val="center"/>
        </w:trPr>
        <w:tc>
          <w:tcPr>
            <w:tcW w:w="755" w:type="dxa"/>
            <w:tcBorders>
              <w:top w:val="single" w:sz="4" w:space="0" w:color="000000"/>
              <w:left w:val="single" w:sz="4" w:space="0" w:color="000000"/>
              <w:bottom w:val="single" w:sz="4" w:space="0" w:color="000000"/>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11</w:t>
            </w:r>
          </w:p>
        </w:tc>
        <w:tc>
          <w:tcPr>
            <w:tcW w:w="1134" w:type="dxa"/>
            <w:tcBorders>
              <w:top w:val="single" w:sz="4" w:space="0" w:color="000000"/>
              <w:left w:val="single" w:sz="4" w:space="0" w:color="auto"/>
              <w:bottom w:val="single" w:sz="4" w:space="0" w:color="000000"/>
              <w:right w:val="nil"/>
            </w:tcBorders>
          </w:tcPr>
          <w:p w:rsidR="00D1610E" w:rsidRPr="00561916" w:rsidRDefault="00CB213F"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1ч</w:t>
            </w:r>
          </w:p>
        </w:tc>
        <w:tc>
          <w:tcPr>
            <w:tcW w:w="7251" w:type="dxa"/>
            <w:tcBorders>
              <w:top w:val="single" w:sz="4" w:space="0" w:color="000000"/>
              <w:left w:val="single" w:sz="4" w:space="0" w:color="000000"/>
              <w:bottom w:val="single" w:sz="4" w:space="0" w:color="000000"/>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b/>
                <w:sz w:val="28"/>
                <w:szCs w:val="28"/>
                <w:lang w:eastAsia="zh-CN"/>
              </w:rPr>
            </w:pPr>
            <w:r w:rsidRPr="00561916">
              <w:rPr>
                <w:rFonts w:ascii="Times New Roman" w:eastAsia="Times New Roman" w:hAnsi="Times New Roman" w:cs="Times New Roman"/>
                <w:b/>
                <w:sz w:val="28"/>
                <w:szCs w:val="28"/>
                <w:lang w:eastAsia="zh-CN"/>
              </w:rPr>
              <w:t xml:space="preserve">Как избежать отравлений.  </w:t>
            </w:r>
            <w:r w:rsidRPr="00561916">
              <w:rPr>
                <w:rFonts w:ascii="Times New Roman" w:eastAsia="Times New Roman" w:hAnsi="Times New Roman" w:cs="Times New Roman"/>
                <w:sz w:val="28"/>
                <w:szCs w:val="28"/>
                <w:lang w:eastAsia="zh-CN"/>
              </w:rPr>
              <w:t>Отравление лекарствами</w:t>
            </w:r>
          </w:p>
        </w:tc>
      </w:tr>
      <w:tr w:rsidR="00D1610E" w:rsidRPr="00561916" w:rsidTr="009A1151">
        <w:trPr>
          <w:trHeight w:val="113"/>
          <w:jc w:val="center"/>
        </w:trPr>
        <w:tc>
          <w:tcPr>
            <w:tcW w:w="755" w:type="dxa"/>
            <w:tcBorders>
              <w:top w:val="single" w:sz="4" w:space="0" w:color="000000"/>
              <w:left w:val="single" w:sz="4" w:space="0" w:color="000000"/>
              <w:bottom w:val="single" w:sz="4" w:space="0" w:color="000000"/>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12</w:t>
            </w:r>
          </w:p>
        </w:tc>
        <w:tc>
          <w:tcPr>
            <w:tcW w:w="1134" w:type="dxa"/>
            <w:tcBorders>
              <w:top w:val="single" w:sz="4" w:space="0" w:color="000000"/>
              <w:left w:val="single" w:sz="4" w:space="0" w:color="auto"/>
              <w:bottom w:val="single" w:sz="4" w:space="0" w:color="000000"/>
              <w:right w:val="nil"/>
            </w:tcBorders>
          </w:tcPr>
          <w:p w:rsidR="00D1610E" w:rsidRPr="00561916" w:rsidRDefault="00CB213F"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1ч</w:t>
            </w:r>
          </w:p>
        </w:tc>
        <w:tc>
          <w:tcPr>
            <w:tcW w:w="7251" w:type="dxa"/>
            <w:tcBorders>
              <w:top w:val="single" w:sz="4" w:space="0" w:color="000000"/>
              <w:left w:val="single" w:sz="4" w:space="0" w:color="000000"/>
              <w:bottom w:val="single" w:sz="4" w:space="0" w:color="000000"/>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Пищевые отравления</w:t>
            </w:r>
          </w:p>
        </w:tc>
      </w:tr>
      <w:tr w:rsidR="00D1610E" w:rsidRPr="00561916" w:rsidTr="009A1151">
        <w:trPr>
          <w:trHeight w:val="191"/>
          <w:jc w:val="center"/>
        </w:trPr>
        <w:tc>
          <w:tcPr>
            <w:tcW w:w="755" w:type="dxa"/>
            <w:tcBorders>
              <w:top w:val="single" w:sz="4" w:space="0" w:color="000000"/>
              <w:left w:val="single" w:sz="4" w:space="0" w:color="000000"/>
              <w:bottom w:val="single" w:sz="4" w:space="0" w:color="000000"/>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13</w:t>
            </w:r>
          </w:p>
        </w:tc>
        <w:tc>
          <w:tcPr>
            <w:tcW w:w="1134" w:type="dxa"/>
            <w:tcBorders>
              <w:top w:val="single" w:sz="4" w:space="0" w:color="000000"/>
              <w:left w:val="single" w:sz="4" w:space="0" w:color="auto"/>
              <w:bottom w:val="single" w:sz="4" w:space="0" w:color="000000"/>
              <w:right w:val="nil"/>
            </w:tcBorders>
          </w:tcPr>
          <w:p w:rsidR="00D1610E" w:rsidRPr="00561916" w:rsidRDefault="00CB213F"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1ч</w:t>
            </w:r>
          </w:p>
        </w:tc>
        <w:tc>
          <w:tcPr>
            <w:tcW w:w="7251" w:type="dxa"/>
            <w:tcBorders>
              <w:top w:val="single" w:sz="4" w:space="0" w:color="000000"/>
              <w:left w:val="single" w:sz="4" w:space="0" w:color="000000"/>
              <w:bottom w:val="single" w:sz="4" w:space="0" w:color="000000"/>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b/>
                <w:sz w:val="28"/>
                <w:szCs w:val="28"/>
                <w:lang w:eastAsia="zh-CN"/>
              </w:rPr>
            </w:pPr>
            <w:r w:rsidRPr="00561916">
              <w:rPr>
                <w:rFonts w:ascii="Times New Roman" w:eastAsia="Times New Roman" w:hAnsi="Times New Roman" w:cs="Times New Roman"/>
                <w:b/>
                <w:sz w:val="28"/>
                <w:szCs w:val="28"/>
                <w:lang w:eastAsia="zh-CN"/>
              </w:rPr>
              <w:t xml:space="preserve">Безопасность при любой погоде.   </w:t>
            </w:r>
            <w:r w:rsidRPr="00561916">
              <w:rPr>
                <w:rFonts w:ascii="Times New Roman" w:eastAsia="Times New Roman" w:hAnsi="Times New Roman" w:cs="Times New Roman"/>
                <w:sz w:val="28"/>
                <w:szCs w:val="28"/>
                <w:lang w:eastAsia="zh-CN"/>
              </w:rPr>
              <w:t>Если солнечно и жарко</w:t>
            </w:r>
          </w:p>
        </w:tc>
      </w:tr>
      <w:tr w:rsidR="00D1610E" w:rsidRPr="00561916" w:rsidTr="009A1151">
        <w:trPr>
          <w:trHeight w:val="255"/>
          <w:jc w:val="center"/>
        </w:trPr>
        <w:tc>
          <w:tcPr>
            <w:tcW w:w="755" w:type="dxa"/>
            <w:tcBorders>
              <w:top w:val="single" w:sz="4" w:space="0" w:color="000000"/>
              <w:left w:val="single" w:sz="4" w:space="0" w:color="000000"/>
              <w:bottom w:val="single" w:sz="4" w:space="0" w:color="000000"/>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14</w:t>
            </w:r>
          </w:p>
        </w:tc>
        <w:tc>
          <w:tcPr>
            <w:tcW w:w="1134" w:type="dxa"/>
            <w:tcBorders>
              <w:top w:val="single" w:sz="4" w:space="0" w:color="000000"/>
              <w:left w:val="single" w:sz="4" w:space="0" w:color="auto"/>
              <w:bottom w:val="single" w:sz="4" w:space="0" w:color="000000"/>
              <w:right w:val="nil"/>
            </w:tcBorders>
          </w:tcPr>
          <w:p w:rsidR="00D1610E" w:rsidRPr="00561916" w:rsidRDefault="00CB213F"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1ч</w:t>
            </w:r>
          </w:p>
        </w:tc>
        <w:tc>
          <w:tcPr>
            <w:tcW w:w="7251" w:type="dxa"/>
            <w:tcBorders>
              <w:top w:val="single" w:sz="4" w:space="0" w:color="000000"/>
              <w:left w:val="single" w:sz="4" w:space="0" w:color="000000"/>
              <w:bottom w:val="single" w:sz="4" w:space="0" w:color="000000"/>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Если на улице дождь и гроза</w:t>
            </w:r>
          </w:p>
        </w:tc>
      </w:tr>
      <w:tr w:rsidR="00D1610E" w:rsidRPr="00561916" w:rsidTr="009A1151">
        <w:trPr>
          <w:trHeight w:val="192"/>
          <w:jc w:val="center"/>
        </w:trPr>
        <w:tc>
          <w:tcPr>
            <w:tcW w:w="755" w:type="dxa"/>
            <w:tcBorders>
              <w:top w:val="single" w:sz="4" w:space="0" w:color="000000"/>
              <w:left w:val="single" w:sz="4" w:space="0" w:color="000000"/>
              <w:bottom w:val="single" w:sz="4" w:space="0" w:color="000000"/>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15</w:t>
            </w:r>
          </w:p>
        </w:tc>
        <w:tc>
          <w:tcPr>
            <w:tcW w:w="1134" w:type="dxa"/>
            <w:tcBorders>
              <w:top w:val="single" w:sz="4" w:space="0" w:color="000000"/>
              <w:left w:val="single" w:sz="4" w:space="0" w:color="auto"/>
              <w:bottom w:val="single" w:sz="4" w:space="0" w:color="000000"/>
              <w:right w:val="nil"/>
            </w:tcBorders>
          </w:tcPr>
          <w:p w:rsidR="00D1610E" w:rsidRPr="00561916" w:rsidRDefault="00CB213F"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1ч</w:t>
            </w:r>
          </w:p>
        </w:tc>
        <w:tc>
          <w:tcPr>
            <w:tcW w:w="7251" w:type="dxa"/>
            <w:tcBorders>
              <w:top w:val="single" w:sz="4" w:space="0" w:color="000000"/>
              <w:left w:val="single" w:sz="4" w:space="0" w:color="000000"/>
              <w:bottom w:val="single" w:sz="4" w:space="0" w:color="000000"/>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b/>
                <w:sz w:val="28"/>
                <w:szCs w:val="28"/>
                <w:lang w:eastAsia="zh-CN"/>
              </w:rPr>
            </w:pPr>
            <w:r w:rsidRPr="00561916">
              <w:rPr>
                <w:rFonts w:ascii="Times New Roman" w:eastAsia="Times New Roman" w:hAnsi="Times New Roman" w:cs="Times New Roman"/>
                <w:b/>
                <w:sz w:val="28"/>
                <w:szCs w:val="28"/>
                <w:lang w:eastAsia="zh-CN"/>
              </w:rPr>
              <w:t>Правила безопасного по</w:t>
            </w:r>
            <w:r w:rsidRPr="00561916">
              <w:rPr>
                <w:rFonts w:ascii="Times New Roman" w:eastAsia="Times New Roman" w:hAnsi="Times New Roman" w:cs="Times New Roman"/>
                <w:b/>
                <w:sz w:val="28"/>
                <w:szCs w:val="28"/>
                <w:lang w:eastAsia="zh-CN"/>
              </w:rPr>
              <w:softHyphen/>
              <w:t>веде</w:t>
            </w:r>
            <w:r w:rsidRPr="00561916">
              <w:rPr>
                <w:rFonts w:ascii="Times New Roman" w:eastAsia="Times New Roman" w:hAnsi="Times New Roman" w:cs="Times New Roman"/>
                <w:b/>
                <w:sz w:val="28"/>
                <w:szCs w:val="28"/>
                <w:lang w:eastAsia="zh-CN"/>
              </w:rPr>
              <w:softHyphen/>
              <w:t>ния в доме, на улице, в транс</w:t>
            </w:r>
            <w:r w:rsidRPr="00561916">
              <w:rPr>
                <w:rFonts w:ascii="Times New Roman" w:eastAsia="Times New Roman" w:hAnsi="Times New Roman" w:cs="Times New Roman"/>
                <w:b/>
                <w:sz w:val="28"/>
                <w:szCs w:val="28"/>
                <w:lang w:eastAsia="zh-CN"/>
              </w:rPr>
              <w:softHyphen/>
              <w:t xml:space="preserve">порте.  </w:t>
            </w:r>
            <w:r w:rsidRPr="00561916">
              <w:rPr>
                <w:rFonts w:ascii="Times New Roman" w:eastAsia="Times New Roman" w:hAnsi="Times New Roman" w:cs="Times New Roman"/>
                <w:sz w:val="28"/>
                <w:szCs w:val="28"/>
                <w:lang w:eastAsia="zh-CN"/>
              </w:rPr>
              <w:t>Опасность в нашем доме</w:t>
            </w:r>
          </w:p>
        </w:tc>
      </w:tr>
      <w:tr w:rsidR="00D1610E" w:rsidRPr="00561916" w:rsidTr="009A1151">
        <w:trPr>
          <w:trHeight w:val="167"/>
          <w:jc w:val="center"/>
        </w:trPr>
        <w:tc>
          <w:tcPr>
            <w:tcW w:w="755" w:type="dxa"/>
            <w:tcBorders>
              <w:top w:val="single" w:sz="4" w:space="0" w:color="000000"/>
              <w:left w:val="single" w:sz="4" w:space="0" w:color="000000"/>
              <w:bottom w:val="single" w:sz="4" w:space="0" w:color="000000"/>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16</w:t>
            </w:r>
          </w:p>
        </w:tc>
        <w:tc>
          <w:tcPr>
            <w:tcW w:w="1134" w:type="dxa"/>
            <w:tcBorders>
              <w:top w:val="single" w:sz="4" w:space="0" w:color="000000"/>
              <w:left w:val="single" w:sz="4" w:space="0" w:color="auto"/>
              <w:bottom w:val="single" w:sz="4" w:space="0" w:color="000000"/>
              <w:right w:val="nil"/>
            </w:tcBorders>
          </w:tcPr>
          <w:p w:rsidR="00D1610E" w:rsidRPr="00561916" w:rsidRDefault="00CB213F"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1ч</w:t>
            </w:r>
          </w:p>
        </w:tc>
        <w:tc>
          <w:tcPr>
            <w:tcW w:w="7251" w:type="dxa"/>
            <w:tcBorders>
              <w:top w:val="single" w:sz="4" w:space="0" w:color="000000"/>
              <w:left w:val="single" w:sz="4" w:space="0" w:color="000000"/>
              <w:bottom w:val="single" w:sz="4" w:space="0" w:color="000000"/>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Как вести себя на улице</w:t>
            </w:r>
          </w:p>
        </w:tc>
      </w:tr>
      <w:tr w:rsidR="00D1610E" w:rsidRPr="00561916" w:rsidTr="009A1151">
        <w:trPr>
          <w:trHeight w:val="230"/>
          <w:jc w:val="center"/>
        </w:trPr>
        <w:tc>
          <w:tcPr>
            <w:tcW w:w="755" w:type="dxa"/>
            <w:tcBorders>
              <w:top w:val="single" w:sz="4" w:space="0" w:color="000000"/>
              <w:left w:val="single" w:sz="4" w:space="0" w:color="000000"/>
              <w:bottom w:val="single" w:sz="4" w:space="0" w:color="auto"/>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17</w:t>
            </w:r>
          </w:p>
        </w:tc>
        <w:tc>
          <w:tcPr>
            <w:tcW w:w="1134" w:type="dxa"/>
            <w:tcBorders>
              <w:top w:val="single" w:sz="4" w:space="0" w:color="000000"/>
              <w:left w:val="single" w:sz="4" w:space="0" w:color="auto"/>
              <w:bottom w:val="single" w:sz="4" w:space="0" w:color="auto"/>
              <w:right w:val="nil"/>
            </w:tcBorders>
          </w:tcPr>
          <w:p w:rsidR="00D1610E" w:rsidRPr="00561916" w:rsidRDefault="00CB213F"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1ч</w:t>
            </w:r>
          </w:p>
        </w:tc>
        <w:tc>
          <w:tcPr>
            <w:tcW w:w="7251" w:type="dxa"/>
            <w:tcBorders>
              <w:top w:val="single" w:sz="4" w:space="0" w:color="000000"/>
              <w:left w:val="single" w:sz="4" w:space="0" w:color="000000"/>
              <w:bottom w:val="single" w:sz="4" w:space="0" w:color="auto"/>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b/>
                <w:sz w:val="28"/>
                <w:szCs w:val="28"/>
                <w:lang w:eastAsia="zh-CN"/>
              </w:rPr>
            </w:pPr>
            <w:r w:rsidRPr="00561916">
              <w:rPr>
                <w:rFonts w:ascii="Times New Roman" w:eastAsia="Times New Roman" w:hAnsi="Times New Roman" w:cs="Times New Roman"/>
                <w:b/>
                <w:sz w:val="28"/>
                <w:szCs w:val="28"/>
                <w:lang w:eastAsia="zh-CN"/>
              </w:rPr>
              <w:t>Правила безопасного по</w:t>
            </w:r>
            <w:r w:rsidRPr="00561916">
              <w:rPr>
                <w:rFonts w:ascii="Times New Roman" w:eastAsia="Times New Roman" w:hAnsi="Times New Roman" w:cs="Times New Roman"/>
                <w:b/>
                <w:sz w:val="28"/>
                <w:szCs w:val="28"/>
                <w:lang w:eastAsia="zh-CN"/>
              </w:rPr>
              <w:softHyphen/>
              <w:t>веде</w:t>
            </w:r>
            <w:r w:rsidRPr="00561916">
              <w:rPr>
                <w:rFonts w:ascii="Times New Roman" w:eastAsia="Times New Roman" w:hAnsi="Times New Roman" w:cs="Times New Roman"/>
                <w:b/>
                <w:sz w:val="28"/>
                <w:szCs w:val="28"/>
                <w:lang w:eastAsia="zh-CN"/>
              </w:rPr>
              <w:softHyphen/>
              <w:t xml:space="preserve">ния на воде.   </w:t>
            </w:r>
            <w:r w:rsidRPr="00561916">
              <w:rPr>
                <w:rFonts w:ascii="Times New Roman" w:eastAsia="Times New Roman" w:hAnsi="Times New Roman" w:cs="Times New Roman"/>
                <w:sz w:val="28"/>
                <w:szCs w:val="28"/>
                <w:lang w:eastAsia="zh-CN"/>
              </w:rPr>
              <w:t>Вода - наш друг</w:t>
            </w:r>
          </w:p>
        </w:tc>
      </w:tr>
      <w:tr w:rsidR="00D1610E" w:rsidRPr="00561916" w:rsidTr="009A1151">
        <w:trPr>
          <w:trHeight w:val="166"/>
          <w:jc w:val="center"/>
        </w:trPr>
        <w:tc>
          <w:tcPr>
            <w:tcW w:w="755" w:type="dxa"/>
            <w:tcBorders>
              <w:top w:val="single" w:sz="4" w:space="0" w:color="auto"/>
              <w:left w:val="single" w:sz="4" w:space="0" w:color="000000"/>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18</w:t>
            </w:r>
          </w:p>
        </w:tc>
        <w:tc>
          <w:tcPr>
            <w:tcW w:w="1134" w:type="dxa"/>
            <w:tcBorders>
              <w:top w:val="single" w:sz="4" w:space="0" w:color="auto"/>
              <w:left w:val="single" w:sz="4" w:space="0" w:color="auto"/>
              <w:right w:val="nil"/>
            </w:tcBorders>
          </w:tcPr>
          <w:p w:rsidR="00D1610E" w:rsidRPr="00561916" w:rsidRDefault="00CB213F"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1ч</w:t>
            </w:r>
          </w:p>
        </w:tc>
        <w:tc>
          <w:tcPr>
            <w:tcW w:w="7251" w:type="dxa"/>
            <w:tcBorders>
              <w:top w:val="single" w:sz="4" w:space="0" w:color="auto"/>
              <w:left w:val="single" w:sz="4" w:space="0" w:color="000000"/>
              <w:right w:val="single" w:sz="4" w:space="0" w:color="auto"/>
            </w:tcBorders>
          </w:tcPr>
          <w:p w:rsidR="00D1610E" w:rsidRPr="00561916" w:rsidRDefault="00D1610E" w:rsidP="00561916">
            <w:pPr>
              <w:tabs>
                <w:tab w:val="center" w:pos="4943"/>
                <w:tab w:val="right" w:pos="9355"/>
              </w:tabs>
              <w:spacing w:after="0" w:line="240" w:lineRule="auto"/>
              <w:contextualSpacing/>
              <w:jc w:val="both"/>
              <w:rPr>
                <w:rFonts w:ascii="Times New Roman" w:eastAsia="Times New Roman" w:hAnsi="Times New Roman" w:cs="Times New Roman"/>
                <w:b/>
                <w:i/>
                <w:sz w:val="28"/>
                <w:szCs w:val="28"/>
                <w:lang w:eastAsia="ru-RU"/>
              </w:rPr>
            </w:pPr>
            <w:r w:rsidRPr="00561916">
              <w:rPr>
                <w:rFonts w:ascii="Times New Roman" w:eastAsia="Times New Roman" w:hAnsi="Times New Roman" w:cs="Times New Roman"/>
                <w:b/>
                <w:sz w:val="28"/>
                <w:szCs w:val="28"/>
                <w:lang w:eastAsia="ru-RU"/>
              </w:rPr>
              <w:t>Правила общения с ог</w:t>
            </w:r>
            <w:r w:rsidRPr="00561916">
              <w:rPr>
                <w:rFonts w:ascii="Times New Roman" w:eastAsia="Times New Roman" w:hAnsi="Times New Roman" w:cs="Times New Roman"/>
                <w:b/>
                <w:sz w:val="28"/>
                <w:szCs w:val="28"/>
                <w:lang w:eastAsia="ru-RU"/>
              </w:rPr>
              <w:softHyphen/>
              <w:t xml:space="preserve">нем.  </w:t>
            </w:r>
            <w:r w:rsidRPr="00561916">
              <w:rPr>
                <w:rFonts w:ascii="Times New Roman" w:eastAsia="Times New Roman" w:hAnsi="Times New Roman" w:cs="Times New Roman"/>
                <w:sz w:val="28"/>
                <w:szCs w:val="28"/>
                <w:lang w:eastAsia="zh-CN"/>
              </w:rPr>
              <w:t>Чтобы огонь не причинил вреда</w:t>
            </w:r>
          </w:p>
        </w:tc>
      </w:tr>
      <w:tr w:rsidR="00D1610E" w:rsidRPr="00561916" w:rsidTr="009A1151">
        <w:trPr>
          <w:trHeight w:val="243"/>
          <w:jc w:val="center"/>
        </w:trPr>
        <w:tc>
          <w:tcPr>
            <w:tcW w:w="755" w:type="dxa"/>
            <w:tcBorders>
              <w:top w:val="single" w:sz="4" w:space="0" w:color="000000"/>
              <w:left w:val="single" w:sz="4" w:space="0" w:color="000000"/>
              <w:bottom w:val="single" w:sz="4" w:space="0" w:color="auto"/>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19</w:t>
            </w:r>
          </w:p>
        </w:tc>
        <w:tc>
          <w:tcPr>
            <w:tcW w:w="1134" w:type="dxa"/>
            <w:tcBorders>
              <w:top w:val="single" w:sz="4" w:space="0" w:color="000000"/>
              <w:left w:val="single" w:sz="4" w:space="0" w:color="auto"/>
              <w:bottom w:val="single" w:sz="4" w:space="0" w:color="auto"/>
              <w:right w:val="nil"/>
            </w:tcBorders>
          </w:tcPr>
          <w:p w:rsidR="00D1610E" w:rsidRPr="00561916" w:rsidRDefault="00CB213F"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1ч</w:t>
            </w:r>
          </w:p>
        </w:tc>
        <w:tc>
          <w:tcPr>
            <w:tcW w:w="7251" w:type="dxa"/>
            <w:tcBorders>
              <w:top w:val="single" w:sz="4" w:space="0" w:color="000000"/>
              <w:left w:val="single" w:sz="4" w:space="0" w:color="000000"/>
              <w:bottom w:val="single" w:sz="4" w:space="0" w:color="auto"/>
              <w:right w:val="single" w:sz="4" w:space="0" w:color="auto"/>
            </w:tcBorders>
          </w:tcPr>
          <w:p w:rsidR="00D1610E" w:rsidRPr="00561916" w:rsidRDefault="00D1610E" w:rsidP="00561916">
            <w:pPr>
              <w:tabs>
                <w:tab w:val="center" w:pos="4943"/>
                <w:tab w:val="right" w:pos="9355"/>
              </w:tabs>
              <w:spacing w:after="0" w:line="240" w:lineRule="auto"/>
              <w:contextualSpacing/>
              <w:jc w:val="both"/>
              <w:rPr>
                <w:rFonts w:ascii="Times New Roman" w:eastAsia="Times New Roman" w:hAnsi="Times New Roman" w:cs="Times New Roman"/>
                <w:b/>
                <w:i/>
                <w:sz w:val="28"/>
                <w:szCs w:val="28"/>
                <w:lang w:eastAsia="ru-RU"/>
              </w:rPr>
            </w:pPr>
            <w:r w:rsidRPr="00561916">
              <w:rPr>
                <w:rFonts w:ascii="Times New Roman" w:eastAsia="Times New Roman" w:hAnsi="Times New Roman" w:cs="Times New Roman"/>
                <w:b/>
                <w:sz w:val="28"/>
                <w:szCs w:val="28"/>
                <w:lang w:eastAsia="ru-RU"/>
              </w:rPr>
              <w:t>Как уберечься от пораже</w:t>
            </w:r>
            <w:r w:rsidRPr="00561916">
              <w:rPr>
                <w:rFonts w:ascii="Times New Roman" w:eastAsia="Times New Roman" w:hAnsi="Times New Roman" w:cs="Times New Roman"/>
                <w:b/>
                <w:sz w:val="28"/>
                <w:szCs w:val="28"/>
                <w:lang w:eastAsia="ru-RU"/>
              </w:rPr>
              <w:softHyphen/>
              <w:t xml:space="preserve">ния электрическим током.  </w:t>
            </w:r>
            <w:r w:rsidRPr="00561916">
              <w:rPr>
                <w:rFonts w:ascii="Times New Roman" w:eastAsia="Times New Roman" w:hAnsi="Times New Roman" w:cs="Times New Roman"/>
                <w:sz w:val="28"/>
                <w:szCs w:val="28"/>
                <w:lang w:eastAsia="zh-CN"/>
              </w:rPr>
              <w:lastRenderedPageBreak/>
              <w:t>Чем опасен электрический ток</w:t>
            </w:r>
          </w:p>
        </w:tc>
      </w:tr>
      <w:tr w:rsidR="00D1610E" w:rsidRPr="00561916" w:rsidTr="009A1151">
        <w:trPr>
          <w:trHeight w:val="165"/>
          <w:jc w:val="center"/>
        </w:trPr>
        <w:tc>
          <w:tcPr>
            <w:tcW w:w="755" w:type="dxa"/>
            <w:tcBorders>
              <w:top w:val="single" w:sz="4" w:space="0" w:color="auto"/>
              <w:left w:val="single" w:sz="4" w:space="0" w:color="000000"/>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lastRenderedPageBreak/>
              <w:t>20</w:t>
            </w:r>
          </w:p>
        </w:tc>
        <w:tc>
          <w:tcPr>
            <w:tcW w:w="1134" w:type="dxa"/>
            <w:tcBorders>
              <w:top w:val="single" w:sz="4" w:space="0" w:color="auto"/>
              <w:left w:val="single" w:sz="4" w:space="0" w:color="auto"/>
              <w:right w:val="nil"/>
            </w:tcBorders>
          </w:tcPr>
          <w:p w:rsidR="00D1610E" w:rsidRPr="00561916" w:rsidRDefault="00CB213F"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1ч</w:t>
            </w:r>
          </w:p>
        </w:tc>
        <w:tc>
          <w:tcPr>
            <w:tcW w:w="7251" w:type="dxa"/>
            <w:tcBorders>
              <w:top w:val="single" w:sz="4" w:space="0" w:color="auto"/>
              <w:left w:val="single" w:sz="4" w:space="0" w:color="000000"/>
              <w:right w:val="single" w:sz="4" w:space="0" w:color="auto"/>
            </w:tcBorders>
          </w:tcPr>
          <w:p w:rsidR="00D1610E" w:rsidRPr="00561916" w:rsidRDefault="00D1610E" w:rsidP="00561916">
            <w:pPr>
              <w:tabs>
                <w:tab w:val="center" w:pos="4943"/>
                <w:tab w:val="right" w:pos="9355"/>
              </w:tabs>
              <w:spacing w:after="0" w:line="240" w:lineRule="auto"/>
              <w:contextualSpacing/>
              <w:jc w:val="both"/>
              <w:rPr>
                <w:rFonts w:ascii="Times New Roman" w:eastAsia="Times New Roman" w:hAnsi="Times New Roman" w:cs="Times New Roman"/>
                <w:b/>
                <w:i/>
                <w:sz w:val="28"/>
                <w:szCs w:val="28"/>
                <w:lang w:eastAsia="ru-RU"/>
              </w:rPr>
            </w:pPr>
            <w:r w:rsidRPr="00561916">
              <w:rPr>
                <w:rFonts w:ascii="Times New Roman" w:eastAsia="Times New Roman" w:hAnsi="Times New Roman" w:cs="Times New Roman"/>
                <w:b/>
                <w:sz w:val="28"/>
                <w:szCs w:val="28"/>
                <w:lang w:eastAsia="ru-RU"/>
              </w:rPr>
              <w:t>Как уберечься от поре</w:t>
            </w:r>
            <w:r w:rsidRPr="00561916">
              <w:rPr>
                <w:rFonts w:ascii="Times New Roman" w:eastAsia="Times New Roman" w:hAnsi="Times New Roman" w:cs="Times New Roman"/>
                <w:b/>
                <w:sz w:val="28"/>
                <w:szCs w:val="28"/>
                <w:lang w:eastAsia="ru-RU"/>
              </w:rPr>
              <w:softHyphen/>
              <w:t>зов, уши</w:t>
            </w:r>
            <w:r w:rsidRPr="00561916">
              <w:rPr>
                <w:rFonts w:ascii="Times New Roman" w:eastAsia="Times New Roman" w:hAnsi="Times New Roman" w:cs="Times New Roman"/>
                <w:b/>
                <w:sz w:val="28"/>
                <w:szCs w:val="28"/>
                <w:lang w:eastAsia="ru-RU"/>
              </w:rPr>
              <w:softHyphen/>
              <w:t xml:space="preserve">бов, переломов.  </w:t>
            </w:r>
            <w:r w:rsidRPr="00561916">
              <w:rPr>
                <w:rFonts w:ascii="Times New Roman" w:eastAsia="Times New Roman" w:hAnsi="Times New Roman" w:cs="Times New Roman"/>
                <w:sz w:val="28"/>
                <w:szCs w:val="28"/>
                <w:lang w:eastAsia="zh-CN"/>
              </w:rPr>
              <w:t>Травмы</w:t>
            </w:r>
          </w:p>
        </w:tc>
      </w:tr>
      <w:tr w:rsidR="00D1610E" w:rsidRPr="00561916" w:rsidTr="009A1151">
        <w:trPr>
          <w:trHeight w:val="243"/>
          <w:jc w:val="center"/>
        </w:trPr>
        <w:tc>
          <w:tcPr>
            <w:tcW w:w="755" w:type="dxa"/>
            <w:tcBorders>
              <w:top w:val="single" w:sz="4" w:space="0" w:color="000000"/>
              <w:left w:val="single" w:sz="4" w:space="0" w:color="000000"/>
              <w:bottom w:val="single" w:sz="4" w:space="0" w:color="000000"/>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21</w:t>
            </w:r>
          </w:p>
        </w:tc>
        <w:tc>
          <w:tcPr>
            <w:tcW w:w="1134" w:type="dxa"/>
            <w:tcBorders>
              <w:top w:val="single" w:sz="4" w:space="0" w:color="000000"/>
              <w:left w:val="single" w:sz="4" w:space="0" w:color="auto"/>
              <w:bottom w:val="single" w:sz="4" w:space="0" w:color="000000"/>
              <w:right w:val="nil"/>
            </w:tcBorders>
          </w:tcPr>
          <w:p w:rsidR="00D1610E" w:rsidRPr="00561916" w:rsidRDefault="00CB213F"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1ч</w:t>
            </w:r>
          </w:p>
        </w:tc>
        <w:tc>
          <w:tcPr>
            <w:tcW w:w="7251" w:type="dxa"/>
            <w:tcBorders>
              <w:top w:val="single" w:sz="4" w:space="0" w:color="000000"/>
              <w:left w:val="single" w:sz="4" w:space="0" w:color="000000"/>
              <w:bottom w:val="single" w:sz="4" w:space="0" w:color="000000"/>
              <w:right w:val="single" w:sz="4" w:space="0" w:color="auto"/>
            </w:tcBorders>
          </w:tcPr>
          <w:p w:rsidR="00D1610E" w:rsidRPr="00561916" w:rsidRDefault="00D1610E" w:rsidP="00561916">
            <w:pPr>
              <w:tabs>
                <w:tab w:val="center" w:pos="4943"/>
                <w:tab w:val="right" w:pos="9355"/>
              </w:tabs>
              <w:spacing w:after="0" w:line="240" w:lineRule="auto"/>
              <w:contextualSpacing/>
              <w:jc w:val="both"/>
              <w:rPr>
                <w:rFonts w:ascii="Times New Roman" w:eastAsia="Times New Roman" w:hAnsi="Times New Roman" w:cs="Times New Roman"/>
                <w:b/>
                <w:i/>
                <w:sz w:val="28"/>
                <w:szCs w:val="28"/>
                <w:lang w:eastAsia="ru-RU"/>
              </w:rPr>
            </w:pPr>
            <w:r w:rsidRPr="00561916">
              <w:rPr>
                <w:rFonts w:ascii="Times New Roman" w:eastAsia="Times New Roman" w:hAnsi="Times New Roman" w:cs="Times New Roman"/>
                <w:b/>
                <w:sz w:val="28"/>
                <w:szCs w:val="28"/>
                <w:lang w:eastAsia="ru-RU"/>
              </w:rPr>
              <w:t>Как защититься от насе</w:t>
            </w:r>
            <w:r w:rsidRPr="00561916">
              <w:rPr>
                <w:rFonts w:ascii="Times New Roman" w:eastAsia="Times New Roman" w:hAnsi="Times New Roman" w:cs="Times New Roman"/>
                <w:b/>
                <w:sz w:val="28"/>
                <w:szCs w:val="28"/>
                <w:lang w:eastAsia="ru-RU"/>
              </w:rPr>
              <w:softHyphen/>
              <w:t xml:space="preserve">комых.  </w:t>
            </w:r>
            <w:r w:rsidRPr="00561916">
              <w:rPr>
                <w:rFonts w:ascii="Times New Roman" w:eastAsia="Times New Roman" w:hAnsi="Times New Roman" w:cs="Times New Roman"/>
                <w:sz w:val="28"/>
                <w:szCs w:val="28"/>
                <w:lang w:eastAsia="ru-RU"/>
              </w:rPr>
              <w:t>Укусы насекомых</w:t>
            </w:r>
          </w:p>
        </w:tc>
      </w:tr>
      <w:tr w:rsidR="00D1610E" w:rsidRPr="00561916" w:rsidTr="009A1151">
        <w:trPr>
          <w:trHeight w:val="166"/>
          <w:jc w:val="center"/>
        </w:trPr>
        <w:tc>
          <w:tcPr>
            <w:tcW w:w="755" w:type="dxa"/>
            <w:tcBorders>
              <w:top w:val="single" w:sz="4" w:space="0" w:color="000000"/>
              <w:left w:val="single" w:sz="4" w:space="0" w:color="000000"/>
              <w:bottom w:val="single" w:sz="4" w:space="0" w:color="000000"/>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22</w:t>
            </w:r>
          </w:p>
        </w:tc>
        <w:tc>
          <w:tcPr>
            <w:tcW w:w="1134" w:type="dxa"/>
            <w:tcBorders>
              <w:top w:val="single" w:sz="4" w:space="0" w:color="000000"/>
              <w:left w:val="single" w:sz="4" w:space="0" w:color="auto"/>
              <w:bottom w:val="single" w:sz="4" w:space="0" w:color="000000"/>
              <w:right w:val="nil"/>
            </w:tcBorders>
          </w:tcPr>
          <w:p w:rsidR="00D1610E" w:rsidRPr="00561916" w:rsidRDefault="00CB213F"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1ч</w:t>
            </w:r>
          </w:p>
        </w:tc>
        <w:tc>
          <w:tcPr>
            <w:tcW w:w="7251" w:type="dxa"/>
            <w:tcBorders>
              <w:top w:val="single" w:sz="4" w:space="0" w:color="000000"/>
              <w:left w:val="single" w:sz="4" w:space="0" w:color="000000"/>
              <w:bottom w:val="single" w:sz="4" w:space="0" w:color="000000"/>
              <w:right w:val="single" w:sz="4" w:space="0" w:color="auto"/>
            </w:tcBorders>
          </w:tcPr>
          <w:p w:rsidR="00D1610E" w:rsidRPr="00561916" w:rsidRDefault="00D1610E" w:rsidP="00561916">
            <w:pPr>
              <w:tabs>
                <w:tab w:val="center" w:pos="4943"/>
                <w:tab w:val="right" w:pos="9355"/>
              </w:tabs>
              <w:spacing w:after="0" w:line="240" w:lineRule="auto"/>
              <w:contextualSpacing/>
              <w:jc w:val="both"/>
              <w:rPr>
                <w:rFonts w:ascii="Times New Roman" w:eastAsia="Times New Roman" w:hAnsi="Times New Roman" w:cs="Times New Roman"/>
                <w:b/>
                <w:i/>
                <w:sz w:val="28"/>
                <w:szCs w:val="28"/>
                <w:lang w:eastAsia="ru-RU"/>
              </w:rPr>
            </w:pPr>
            <w:r w:rsidRPr="00561916">
              <w:rPr>
                <w:rFonts w:ascii="Times New Roman" w:eastAsia="Times New Roman" w:hAnsi="Times New Roman" w:cs="Times New Roman"/>
                <w:b/>
                <w:sz w:val="28"/>
                <w:szCs w:val="28"/>
                <w:lang w:eastAsia="ru-RU"/>
              </w:rPr>
              <w:t>Предосторожности при обра</w:t>
            </w:r>
            <w:r w:rsidRPr="00561916">
              <w:rPr>
                <w:rFonts w:ascii="Times New Roman" w:eastAsia="Times New Roman" w:hAnsi="Times New Roman" w:cs="Times New Roman"/>
                <w:b/>
                <w:sz w:val="28"/>
                <w:szCs w:val="28"/>
                <w:lang w:eastAsia="ru-RU"/>
              </w:rPr>
              <w:softHyphen/>
              <w:t xml:space="preserve">щении с животными.  </w:t>
            </w:r>
            <w:r w:rsidRPr="00561916">
              <w:rPr>
                <w:rFonts w:ascii="Times New Roman" w:eastAsia="Times New Roman" w:hAnsi="Times New Roman" w:cs="Times New Roman"/>
                <w:sz w:val="28"/>
                <w:szCs w:val="28"/>
                <w:lang w:eastAsia="zh-CN"/>
              </w:rPr>
              <w:t>Что мы знаем про собак и кошек</w:t>
            </w:r>
          </w:p>
        </w:tc>
      </w:tr>
      <w:tr w:rsidR="00D1610E" w:rsidRPr="00561916" w:rsidTr="009A1151">
        <w:trPr>
          <w:trHeight w:val="473"/>
          <w:jc w:val="center"/>
        </w:trPr>
        <w:tc>
          <w:tcPr>
            <w:tcW w:w="755" w:type="dxa"/>
            <w:tcBorders>
              <w:top w:val="single" w:sz="4" w:space="0" w:color="000000"/>
              <w:left w:val="single" w:sz="4" w:space="0" w:color="000000"/>
              <w:bottom w:val="single" w:sz="4" w:space="0" w:color="000000"/>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23</w:t>
            </w:r>
          </w:p>
        </w:tc>
        <w:tc>
          <w:tcPr>
            <w:tcW w:w="1134" w:type="dxa"/>
            <w:tcBorders>
              <w:top w:val="single" w:sz="4" w:space="0" w:color="000000"/>
              <w:left w:val="single" w:sz="4" w:space="0" w:color="auto"/>
              <w:bottom w:val="single" w:sz="4" w:space="0" w:color="000000"/>
              <w:right w:val="nil"/>
            </w:tcBorders>
          </w:tcPr>
          <w:p w:rsidR="00D1610E" w:rsidRPr="00561916" w:rsidRDefault="00CB213F"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1ч</w:t>
            </w:r>
          </w:p>
        </w:tc>
        <w:tc>
          <w:tcPr>
            <w:tcW w:w="7251" w:type="dxa"/>
            <w:tcBorders>
              <w:top w:val="single" w:sz="4" w:space="0" w:color="000000"/>
              <w:left w:val="single" w:sz="4" w:space="0" w:color="000000"/>
              <w:bottom w:val="single" w:sz="4" w:space="0" w:color="000000"/>
              <w:right w:val="single" w:sz="4" w:space="0" w:color="auto"/>
            </w:tcBorders>
          </w:tcPr>
          <w:p w:rsidR="00D1610E" w:rsidRPr="00561916" w:rsidRDefault="00D1610E" w:rsidP="00561916">
            <w:pPr>
              <w:tabs>
                <w:tab w:val="center" w:pos="4943"/>
                <w:tab w:val="right" w:pos="9355"/>
              </w:tabs>
              <w:spacing w:after="0" w:line="240" w:lineRule="auto"/>
              <w:contextualSpacing/>
              <w:jc w:val="both"/>
              <w:rPr>
                <w:rFonts w:ascii="Times New Roman" w:eastAsia="Times New Roman" w:hAnsi="Times New Roman" w:cs="Times New Roman"/>
                <w:b/>
                <w:sz w:val="28"/>
                <w:szCs w:val="28"/>
                <w:lang w:eastAsia="ru-RU"/>
              </w:rPr>
            </w:pPr>
            <w:r w:rsidRPr="00561916">
              <w:rPr>
                <w:rFonts w:ascii="Times New Roman" w:eastAsia="Times New Roman" w:hAnsi="Times New Roman" w:cs="Times New Roman"/>
                <w:b/>
                <w:sz w:val="28"/>
                <w:szCs w:val="28"/>
                <w:lang w:eastAsia="ru-RU"/>
              </w:rPr>
              <w:t>Первая помощь при от</w:t>
            </w:r>
            <w:r w:rsidRPr="00561916">
              <w:rPr>
                <w:rFonts w:ascii="Times New Roman" w:eastAsia="Times New Roman" w:hAnsi="Times New Roman" w:cs="Times New Roman"/>
                <w:b/>
                <w:sz w:val="28"/>
                <w:szCs w:val="28"/>
                <w:lang w:eastAsia="ru-RU"/>
              </w:rPr>
              <w:softHyphen/>
              <w:t>равле</w:t>
            </w:r>
            <w:r w:rsidRPr="00561916">
              <w:rPr>
                <w:rFonts w:ascii="Times New Roman" w:eastAsia="Times New Roman" w:hAnsi="Times New Roman" w:cs="Times New Roman"/>
                <w:b/>
                <w:sz w:val="28"/>
                <w:szCs w:val="28"/>
                <w:lang w:eastAsia="ru-RU"/>
              </w:rPr>
              <w:softHyphen/>
              <w:t>нии жидкостями, пищей, па</w:t>
            </w:r>
            <w:r w:rsidRPr="00561916">
              <w:rPr>
                <w:rFonts w:ascii="Times New Roman" w:eastAsia="Times New Roman" w:hAnsi="Times New Roman" w:cs="Times New Roman"/>
                <w:b/>
                <w:sz w:val="28"/>
                <w:szCs w:val="28"/>
                <w:lang w:eastAsia="ru-RU"/>
              </w:rPr>
              <w:softHyphen/>
              <w:t>рами, га</w:t>
            </w:r>
            <w:r w:rsidRPr="00561916">
              <w:rPr>
                <w:rFonts w:ascii="Times New Roman" w:eastAsia="Times New Roman" w:hAnsi="Times New Roman" w:cs="Times New Roman"/>
                <w:b/>
                <w:sz w:val="28"/>
                <w:szCs w:val="28"/>
                <w:lang w:eastAsia="ru-RU"/>
              </w:rPr>
              <w:softHyphen/>
              <w:t xml:space="preserve">зом.  </w:t>
            </w:r>
            <w:r w:rsidRPr="00561916">
              <w:rPr>
                <w:rFonts w:ascii="Times New Roman" w:eastAsia="Times New Roman" w:hAnsi="Times New Roman" w:cs="Times New Roman"/>
                <w:sz w:val="28"/>
                <w:szCs w:val="28"/>
                <w:lang w:eastAsia="zh-CN"/>
              </w:rPr>
              <w:t>Отравление ядовитыми веществами</w:t>
            </w:r>
          </w:p>
        </w:tc>
      </w:tr>
      <w:tr w:rsidR="00D1610E" w:rsidRPr="00561916" w:rsidTr="009A1151">
        <w:trPr>
          <w:trHeight w:val="257"/>
          <w:jc w:val="center"/>
        </w:trPr>
        <w:tc>
          <w:tcPr>
            <w:tcW w:w="755" w:type="dxa"/>
            <w:tcBorders>
              <w:top w:val="single" w:sz="4" w:space="0" w:color="000000"/>
              <w:left w:val="single" w:sz="4" w:space="0" w:color="000000"/>
              <w:bottom w:val="single" w:sz="4" w:space="0" w:color="000000"/>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24</w:t>
            </w:r>
          </w:p>
        </w:tc>
        <w:tc>
          <w:tcPr>
            <w:tcW w:w="1134" w:type="dxa"/>
            <w:tcBorders>
              <w:top w:val="single" w:sz="4" w:space="0" w:color="000000"/>
              <w:left w:val="single" w:sz="4" w:space="0" w:color="auto"/>
              <w:bottom w:val="single" w:sz="4" w:space="0" w:color="000000"/>
              <w:right w:val="nil"/>
            </w:tcBorders>
          </w:tcPr>
          <w:p w:rsidR="00D1610E" w:rsidRPr="00561916" w:rsidRDefault="00CB213F"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1ч</w:t>
            </w:r>
          </w:p>
        </w:tc>
        <w:tc>
          <w:tcPr>
            <w:tcW w:w="7251" w:type="dxa"/>
            <w:tcBorders>
              <w:top w:val="single" w:sz="4" w:space="0" w:color="000000"/>
              <w:left w:val="single" w:sz="4" w:space="0" w:color="000000"/>
              <w:bottom w:val="single" w:sz="4" w:space="0" w:color="auto"/>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Отравление угарным газом</w:t>
            </w:r>
          </w:p>
        </w:tc>
      </w:tr>
      <w:tr w:rsidR="00D1610E" w:rsidRPr="00561916" w:rsidTr="009A1151">
        <w:trPr>
          <w:trHeight w:val="477"/>
          <w:jc w:val="center"/>
        </w:trPr>
        <w:tc>
          <w:tcPr>
            <w:tcW w:w="755" w:type="dxa"/>
            <w:tcBorders>
              <w:top w:val="single" w:sz="4" w:space="0" w:color="000000"/>
              <w:left w:val="single" w:sz="4" w:space="0" w:color="000000"/>
              <w:bottom w:val="single" w:sz="4" w:space="0" w:color="auto"/>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25</w:t>
            </w:r>
          </w:p>
        </w:tc>
        <w:tc>
          <w:tcPr>
            <w:tcW w:w="1134" w:type="dxa"/>
            <w:tcBorders>
              <w:top w:val="single" w:sz="4" w:space="0" w:color="000000"/>
              <w:left w:val="single" w:sz="4" w:space="0" w:color="auto"/>
              <w:bottom w:val="single" w:sz="4" w:space="0" w:color="auto"/>
              <w:right w:val="nil"/>
            </w:tcBorders>
          </w:tcPr>
          <w:p w:rsidR="00D1610E" w:rsidRPr="00561916" w:rsidRDefault="00CB213F"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1ч</w:t>
            </w:r>
          </w:p>
        </w:tc>
        <w:tc>
          <w:tcPr>
            <w:tcW w:w="7251" w:type="dxa"/>
            <w:tcBorders>
              <w:top w:val="single" w:sz="4" w:space="0" w:color="000000"/>
              <w:left w:val="single" w:sz="4" w:space="0" w:color="000000"/>
              <w:bottom w:val="single" w:sz="4" w:space="0" w:color="auto"/>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b/>
                <w:sz w:val="28"/>
                <w:szCs w:val="28"/>
                <w:lang w:eastAsia="zh-CN"/>
              </w:rPr>
            </w:pPr>
            <w:r w:rsidRPr="00561916">
              <w:rPr>
                <w:rFonts w:ascii="Times New Roman" w:eastAsia="Times New Roman" w:hAnsi="Times New Roman" w:cs="Times New Roman"/>
                <w:b/>
                <w:sz w:val="28"/>
                <w:szCs w:val="28"/>
                <w:lang w:eastAsia="zh-CN"/>
              </w:rPr>
              <w:t>Первая помощь при перегре</w:t>
            </w:r>
            <w:r w:rsidRPr="00561916">
              <w:rPr>
                <w:rFonts w:ascii="Times New Roman" w:eastAsia="Times New Roman" w:hAnsi="Times New Roman" w:cs="Times New Roman"/>
                <w:b/>
                <w:sz w:val="28"/>
                <w:szCs w:val="28"/>
                <w:lang w:eastAsia="zh-CN"/>
              </w:rPr>
              <w:softHyphen/>
              <w:t>ва</w:t>
            </w:r>
            <w:r w:rsidRPr="00561916">
              <w:rPr>
                <w:rFonts w:ascii="Times New Roman" w:eastAsia="Times New Roman" w:hAnsi="Times New Roman" w:cs="Times New Roman"/>
                <w:b/>
                <w:sz w:val="28"/>
                <w:szCs w:val="28"/>
                <w:lang w:eastAsia="zh-CN"/>
              </w:rPr>
              <w:softHyphen/>
              <w:t>нии и тепловом ударе, при ожогах и обмо</w:t>
            </w:r>
            <w:r w:rsidRPr="00561916">
              <w:rPr>
                <w:rFonts w:ascii="Times New Roman" w:eastAsia="Times New Roman" w:hAnsi="Times New Roman" w:cs="Times New Roman"/>
                <w:b/>
                <w:sz w:val="28"/>
                <w:szCs w:val="28"/>
                <w:lang w:eastAsia="zh-CN"/>
              </w:rPr>
              <w:softHyphen/>
              <w:t xml:space="preserve">рожении.  </w:t>
            </w:r>
            <w:r w:rsidRPr="00561916">
              <w:rPr>
                <w:rFonts w:ascii="Times New Roman" w:eastAsia="Times New Roman" w:hAnsi="Times New Roman" w:cs="Times New Roman"/>
                <w:sz w:val="28"/>
                <w:szCs w:val="28"/>
                <w:lang w:eastAsia="zh-CN"/>
              </w:rPr>
              <w:t>Как помочь себе при тепловом ударе</w:t>
            </w:r>
          </w:p>
        </w:tc>
      </w:tr>
      <w:tr w:rsidR="00D1610E" w:rsidRPr="00561916" w:rsidTr="009A1151">
        <w:trPr>
          <w:trHeight w:val="134"/>
          <w:jc w:val="center"/>
        </w:trPr>
        <w:tc>
          <w:tcPr>
            <w:tcW w:w="755" w:type="dxa"/>
            <w:tcBorders>
              <w:top w:val="single" w:sz="4" w:space="0" w:color="auto"/>
              <w:left w:val="single" w:sz="4" w:space="0" w:color="000000"/>
              <w:bottom w:val="single" w:sz="4" w:space="0" w:color="auto"/>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26</w:t>
            </w:r>
          </w:p>
        </w:tc>
        <w:tc>
          <w:tcPr>
            <w:tcW w:w="1134" w:type="dxa"/>
            <w:tcBorders>
              <w:top w:val="single" w:sz="4" w:space="0" w:color="auto"/>
              <w:left w:val="single" w:sz="4" w:space="0" w:color="auto"/>
              <w:bottom w:val="single" w:sz="4" w:space="0" w:color="auto"/>
              <w:right w:val="nil"/>
            </w:tcBorders>
          </w:tcPr>
          <w:p w:rsidR="00D1610E" w:rsidRPr="00561916" w:rsidRDefault="00CB213F"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1ч</w:t>
            </w:r>
          </w:p>
        </w:tc>
        <w:tc>
          <w:tcPr>
            <w:tcW w:w="7251" w:type="dxa"/>
            <w:tcBorders>
              <w:top w:val="single" w:sz="4" w:space="0" w:color="auto"/>
              <w:left w:val="single" w:sz="4" w:space="0" w:color="000000"/>
              <w:bottom w:val="single" w:sz="4" w:space="0" w:color="auto"/>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Как уберечься от мороза</w:t>
            </w:r>
          </w:p>
        </w:tc>
      </w:tr>
      <w:tr w:rsidR="00D1610E" w:rsidRPr="00561916" w:rsidTr="009A1151">
        <w:trPr>
          <w:trHeight w:val="197"/>
          <w:jc w:val="center"/>
        </w:trPr>
        <w:tc>
          <w:tcPr>
            <w:tcW w:w="755" w:type="dxa"/>
            <w:tcBorders>
              <w:top w:val="single" w:sz="4" w:space="0" w:color="auto"/>
              <w:left w:val="single" w:sz="4" w:space="0" w:color="000000"/>
              <w:bottom w:val="single" w:sz="4" w:space="0" w:color="auto"/>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27</w:t>
            </w:r>
          </w:p>
        </w:tc>
        <w:tc>
          <w:tcPr>
            <w:tcW w:w="1134" w:type="dxa"/>
            <w:tcBorders>
              <w:top w:val="single" w:sz="4" w:space="0" w:color="auto"/>
              <w:left w:val="single" w:sz="4" w:space="0" w:color="auto"/>
              <w:bottom w:val="single" w:sz="4" w:space="0" w:color="auto"/>
              <w:right w:val="nil"/>
            </w:tcBorders>
          </w:tcPr>
          <w:p w:rsidR="00D1610E" w:rsidRPr="00561916" w:rsidRDefault="00CB213F"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1ч</w:t>
            </w:r>
          </w:p>
        </w:tc>
        <w:tc>
          <w:tcPr>
            <w:tcW w:w="7251" w:type="dxa"/>
            <w:tcBorders>
              <w:top w:val="single" w:sz="4" w:space="0" w:color="auto"/>
              <w:left w:val="single" w:sz="4" w:space="0" w:color="000000"/>
              <w:bottom w:val="single" w:sz="4" w:space="0" w:color="auto"/>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b/>
                <w:sz w:val="28"/>
                <w:szCs w:val="28"/>
                <w:lang w:eastAsia="zh-CN"/>
              </w:rPr>
            </w:pPr>
            <w:r w:rsidRPr="00561916">
              <w:rPr>
                <w:rFonts w:ascii="Times New Roman" w:eastAsia="Times New Roman" w:hAnsi="Times New Roman" w:cs="Times New Roman"/>
                <w:b/>
                <w:sz w:val="28"/>
                <w:szCs w:val="28"/>
                <w:lang w:eastAsia="zh-CN"/>
              </w:rPr>
              <w:t>Первая помощь при трав</w:t>
            </w:r>
            <w:r w:rsidRPr="00561916">
              <w:rPr>
                <w:rFonts w:ascii="Times New Roman" w:eastAsia="Times New Roman" w:hAnsi="Times New Roman" w:cs="Times New Roman"/>
                <w:b/>
                <w:sz w:val="28"/>
                <w:szCs w:val="28"/>
                <w:lang w:eastAsia="zh-CN"/>
              </w:rPr>
              <w:softHyphen/>
              <w:t xml:space="preserve">мах.  </w:t>
            </w:r>
            <w:r w:rsidRPr="00561916">
              <w:rPr>
                <w:rFonts w:ascii="Times New Roman" w:eastAsia="Times New Roman" w:hAnsi="Times New Roman" w:cs="Times New Roman"/>
                <w:sz w:val="28"/>
                <w:szCs w:val="28"/>
                <w:lang w:eastAsia="zh-CN"/>
              </w:rPr>
              <w:t>Растяжение связок и вывих костей</w:t>
            </w:r>
          </w:p>
        </w:tc>
      </w:tr>
      <w:tr w:rsidR="00D1610E" w:rsidRPr="00561916" w:rsidTr="009A1151">
        <w:trPr>
          <w:trHeight w:val="119"/>
          <w:jc w:val="center"/>
        </w:trPr>
        <w:tc>
          <w:tcPr>
            <w:tcW w:w="755" w:type="dxa"/>
            <w:tcBorders>
              <w:top w:val="single" w:sz="4" w:space="0" w:color="auto"/>
              <w:left w:val="single" w:sz="4" w:space="0" w:color="000000"/>
              <w:bottom w:val="single" w:sz="4" w:space="0" w:color="auto"/>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28</w:t>
            </w:r>
          </w:p>
        </w:tc>
        <w:tc>
          <w:tcPr>
            <w:tcW w:w="1134" w:type="dxa"/>
            <w:tcBorders>
              <w:top w:val="single" w:sz="4" w:space="0" w:color="auto"/>
              <w:left w:val="single" w:sz="4" w:space="0" w:color="auto"/>
              <w:bottom w:val="single" w:sz="4" w:space="0" w:color="auto"/>
              <w:right w:val="nil"/>
            </w:tcBorders>
          </w:tcPr>
          <w:p w:rsidR="00D1610E" w:rsidRPr="00561916" w:rsidRDefault="00CB213F"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1ч</w:t>
            </w:r>
          </w:p>
        </w:tc>
        <w:tc>
          <w:tcPr>
            <w:tcW w:w="7251" w:type="dxa"/>
            <w:tcBorders>
              <w:top w:val="single" w:sz="4" w:space="0" w:color="auto"/>
              <w:left w:val="single" w:sz="4" w:space="0" w:color="000000"/>
              <w:bottom w:val="single" w:sz="4" w:space="0" w:color="auto"/>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b/>
                <w:sz w:val="28"/>
                <w:szCs w:val="28"/>
                <w:lang w:eastAsia="zh-CN"/>
              </w:rPr>
            </w:pPr>
            <w:r w:rsidRPr="00561916">
              <w:rPr>
                <w:rFonts w:ascii="Times New Roman" w:eastAsia="Times New Roman" w:hAnsi="Times New Roman" w:cs="Times New Roman"/>
                <w:sz w:val="28"/>
                <w:szCs w:val="28"/>
                <w:lang w:eastAsia="zh-CN"/>
              </w:rPr>
              <w:t>Переломы</w:t>
            </w:r>
          </w:p>
        </w:tc>
      </w:tr>
      <w:tr w:rsidR="00D1610E" w:rsidRPr="00561916" w:rsidTr="009A1151">
        <w:trPr>
          <w:trHeight w:val="197"/>
          <w:jc w:val="center"/>
        </w:trPr>
        <w:tc>
          <w:tcPr>
            <w:tcW w:w="755" w:type="dxa"/>
            <w:tcBorders>
              <w:top w:val="single" w:sz="4" w:space="0" w:color="auto"/>
              <w:left w:val="single" w:sz="4" w:space="0" w:color="000000"/>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29</w:t>
            </w:r>
          </w:p>
        </w:tc>
        <w:tc>
          <w:tcPr>
            <w:tcW w:w="1134" w:type="dxa"/>
            <w:tcBorders>
              <w:top w:val="single" w:sz="4" w:space="0" w:color="auto"/>
              <w:left w:val="single" w:sz="4" w:space="0" w:color="auto"/>
              <w:right w:val="nil"/>
            </w:tcBorders>
          </w:tcPr>
          <w:p w:rsidR="00D1610E" w:rsidRPr="00561916" w:rsidRDefault="00CB213F"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1ч</w:t>
            </w:r>
          </w:p>
        </w:tc>
        <w:tc>
          <w:tcPr>
            <w:tcW w:w="7251" w:type="dxa"/>
            <w:tcBorders>
              <w:top w:val="single" w:sz="4" w:space="0" w:color="auto"/>
              <w:left w:val="single" w:sz="4" w:space="0" w:color="000000"/>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b/>
                <w:sz w:val="28"/>
                <w:szCs w:val="28"/>
                <w:lang w:eastAsia="zh-CN"/>
              </w:rPr>
            </w:pPr>
            <w:r w:rsidRPr="00561916">
              <w:rPr>
                <w:rFonts w:ascii="Times New Roman" w:eastAsia="Times New Roman" w:hAnsi="Times New Roman" w:cs="Times New Roman"/>
                <w:sz w:val="28"/>
                <w:szCs w:val="28"/>
                <w:lang w:eastAsia="zh-CN"/>
              </w:rPr>
              <w:t>Если ты ушибся или порезался</w:t>
            </w:r>
          </w:p>
        </w:tc>
      </w:tr>
      <w:tr w:rsidR="00D1610E" w:rsidRPr="00561916" w:rsidTr="009A1151">
        <w:trPr>
          <w:trHeight w:val="403"/>
          <w:jc w:val="center"/>
        </w:trPr>
        <w:tc>
          <w:tcPr>
            <w:tcW w:w="755" w:type="dxa"/>
            <w:tcBorders>
              <w:top w:val="single" w:sz="4" w:space="0" w:color="000000"/>
              <w:left w:val="single" w:sz="4" w:space="0" w:color="000000"/>
              <w:bottom w:val="single" w:sz="4" w:space="0" w:color="auto"/>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30</w:t>
            </w:r>
          </w:p>
        </w:tc>
        <w:tc>
          <w:tcPr>
            <w:tcW w:w="1134" w:type="dxa"/>
            <w:tcBorders>
              <w:top w:val="single" w:sz="4" w:space="0" w:color="000000"/>
              <w:left w:val="single" w:sz="4" w:space="0" w:color="auto"/>
              <w:bottom w:val="single" w:sz="4" w:space="0" w:color="auto"/>
              <w:right w:val="nil"/>
            </w:tcBorders>
          </w:tcPr>
          <w:p w:rsidR="00D1610E" w:rsidRPr="00561916" w:rsidRDefault="00CB213F"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1ч</w:t>
            </w:r>
          </w:p>
        </w:tc>
        <w:tc>
          <w:tcPr>
            <w:tcW w:w="7251" w:type="dxa"/>
            <w:tcBorders>
              <w:top w:val="single" w:sz="4" w:space="0" w:color="000000"/>
              <w:left w:val="single" w:sz="4" w:space="0" w:color="000000"/>
              <w:bottom w:val="single" w:sz="4" w:space="0" w:color="auto"/>
              <w:right w:val="single" w:sz="4" w:space="0" w:color="auto"/>
            </w:tcBorders>
          </w:tcPr>
          <w:p w:rsidR="00D1610E" w:rsidRPr="00561916" w:rsidRDefault="00D1610E" w:rsidP="00561916">
            <w:pPr>
              <w:tabs>
                <w:tab w:val="center" w:pos="4943"/>
                <w:tab w:val="right" w:pos="9355"/>
              </w:tabs>
              <w:spacing w:after="0" w:line="240" w:lineRule="auto"/>
              <w:contextualSpacing/>
              <w:jc w:val="both"/>
              <w:rPr>
                <w:rFonts w:ascii="Times New Roman" w:eastAsia="Times New Roman" w:hAnsi="Times New Roman" w:cs="Times New Roman"/>
                <w:b/>
                <w:i/>
                <w:sz w:val="28"/>
                <w:szCs w:val="28"/>
                <w:lang w:eastAsia="ru-RU"/>
              </w:rPr>
            </w:pPr>
            <w:r w:rsidRPr="00561916">
              <w:rPr>
                <w:rFonts w:ascii="Times New Roman" w:eastAsia="Times New Roman" w:hAnsi="Times New Roman" w:cs="Times New Roman"/>
                <w:b/>
                <w:sz w:val="28"/>
                <w:szCs w:val="28"/>
                <w:lang w:eastAsia="ru-RU"/>
              </w:rPr>
              <w:t>Первая помощь при попа</w:t>
            </w:r>
            <w:r w:rsidRPr="00561916">
              <w:rPr>
                <w:rFonts w:ascii="Times New Roman" w:eastAsia="Times New Roman" w:hAnsi="Times New Roman" w:cs="Times New Roman"/>
                <w:b/>
                <w:sz w:val="28"/>
                <w:szCs w:val="28"/>
                <w:lang w:eastAsia="ru-RU"/>
              </w:rPr>
              <w:softHyphen/>
              <w:t xml:space="preserve">дании инородных тел в глаз, ухо, нос.  </w:t>
            </w:r>
            <w:r w:rsidRPr="00561916">
              <w:rPr>
                <w:rFonts w:ascii="Times New Roman" w:eastAsia="Times New Roman" w:hAnsi="Times New Roman" w:cs="Times New Roman"/>
                <w:sz w:val="28"/>
                <w:szCs w:val="28"/>
                <w:lang w:eastAsia="zh-CN"/>
              </w:rPr>
              <w:t>Если в глаз, ухо, нос или горло попало постороннее тело</w:t>
            </w:r>
          </w:p>
        </w:tc>
      </w:tr>
      <w:tr w:rsidR="00D1610E" w:rsidRPr="00561916" w:rsidTr="009A1151">
        <w:trPr>
          <w:trHeight w:val="215"/>
          <w:jc w:val="center"/>
        </w:trPr>
        <w:tc>
          <w:tcPr>
            <w:tcW w:w="755" w:type="dxa"/>
            <w:tcBorders>
              <w:top w:val="single" w:sz="4" w:space="0" w:color="auto"/>
              <w:left w:val="single" w:sz="4" w:space="0" w:color="000000"/>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31</w:t>
            </w:r>
          </w:p>
        </w:tc>
        <w:tc>
          <w:tcPr>
            <w:tcW w:w="1134" w:type="dxa"/>
            <w:tcBorders>
              <w:top w:val="single" w:sz="4" w:space="0" w:color="auto"/>
              <w:left w:val="single" w:sz="4" w:space="0" w:color="auto"/>
              <w:right w:val="nil"/>
            </w:tcBorders>
          </w:tcPr>
          <w:p w:rsidR="00D1610E" w:rsidRPr="00561916" w:rsidRDefault="00CB213F"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1ч</w:t>
            </w:r>
          </w:p>
        </w:tc>
        <w:tc>
          <w:tcPr>
            <w:tcW w:w="7251" w:type="dxa"/>
            <w:tcBorders>
              <w:top w:val="single" w:sz="4" w:space="0" w:color="auto"/>
              <w:left w:val="single" w:sz="4" w:space="0" w:color="000000"/>
              <w:right w:val="single" w:sz="4" w:space="0" w:color="auto"/>
            </w:tcBorders>
          </w:tcPr>
          <w:p w:rsidR="00D1610E" w:rsidRPr="00561916" w:rsidRDefault="00D1610E" w:rsidP="00561916">
            <w:pPr>
              <w:tabs>
                <w:tab w:val="center" w:pos="4943"/>
                <w:tab w:val="right" w:pos="9355"/>
              </w:tabs>
              <w:spacing w:after="0" w:line="240" w:lineRule="auto"/>
              <w:contextualSpacing/>
              <w:jc w:val="both"/>
              <w:rPr>
                <w:rFonts w:ascii="Times New Roman" w:eastAsia="Times New Roman" w:hAnsi="Times New Roman" w:cs="Times New Roman"/>
                <w:b/>
                <w:i/>
                <w:sz w:val="28"/>
                <w:szCs w:val="28"/>
                <w:lang w:eastAsia="ru-RU"/>
              </w:rPr>
            </w:pPr>
            <w:r w:rsidRPr="00561916">
              <w:rPr>
                <w:rFonts w:ascii="Times New Roman" w:eastAsia="Times New Roman" w:hAnsi="Times New Roman" w:cs="Times New Roman"/>
                <w:b/>
                <w:sz w:val="28"/>
                <w:szCs w:val="28"/>
                <w:lang w:eastAsia="ru-RU"/>
              </w:rPr>
              <w:t>Первая помощь при уку</w:t>
            </w:r>
            <w:r w:rsidRPr="00561916">
              <w:rPr>
                <w:rFonts w:ascii="Times New Roman" w:eastAsia="Times New Roman" w:hAnsi="Times New Roman" w:cs="Times New Roman"/>
                <w:b/>
                <w:sz w:val="28"/>
                <w:szCs w:val="28"/>
                <w:lang w:eastAsia="ru-RU"/>
              </w:rPr>
              <w:softHyphen/>
              <w:t>сах на</w:t>
            </w:r>
            <w:r w:rsidRPr="00561916">
              <w:rPr>
                <w:rFonts w:ascii="Times New Roman" w:eastAsia="Times New Roman" w:hAnsi="Times New Roman" w:cs="Times New Roman"/>
                <w:b/>
                <w:sz w:val="28"/>
                <w:szCs w:val="28"/>
                <w:lang w:eastAsia="ru-RU"/>
              </w:rPr>
              <w:softHyphen/>
              <w:t>секомых, змей, собак и кошек.</w:t>
            </w:r>
            <w:r w:rsidRPr="00561916">
              <w:rPr>
                <w:rFonts w:ascii="Times New Roman" w:eastAsia="Times New Roman" w:hAnsi="Times New Roman" w:cs="Times New Roman"/>
                <w:sz w:val="28"/>
                <w:szCs w:val="28"/>
                <w:lang w:eastAsia="zh-CN"/>
              </w:rPr>
              <w:t xml:space="preserve">   Укус змеи</w:t>
            </w:r>
          </w:p>
        </w:tc>
      </w:tr>
      <w:tr w:rsidR="00D1610E" w:rsidRPr="00561916" w:rsidTr="009A1151">
        <w:trPr>
          <w:trHeight w:val="137"/>
          <w:jc w:val="center"/>
        </w:trPr>
        <w:tc>
          <w:tcPr>
            <w:tcW w:w="755" w:type="dxa"/>
            <w:tcBorders>
              <w:top w:val="single" w:sz="4" w:space="0" w:color="000000"/>
              <w:left w:val="single" w:sz="4" w:space="0" w:color="000000"/>
              <w:bottom w:val="single" w:sz="4" w:space="0" w:color="auto"/>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32</w:t>
            </w:r>
          </w:p>
        </w:tc>
        <w:tc>
          <w:tcPr>
            <w:tcW w:w="1134" w:type="dxa"/>
            <w:tcBorders>
              <w:top w:val="single" w:sz="4" w:space="0" w:color="000000"/>
              <w:left w:val="single" w:sz="4" w:space="0" w:color="auto"/>
              <w:bottom w:val="single" w:sz="4" w:space="0" w:color="auto"/>
              <w:right w:val="nil"/>
            </w:tcBorders>
          </w:tcPr>
          <w:p w:rsidR="00D1610E" w:rsidRPr="00561916" w:rsidRDefault="00CB213F"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1ч</w:t>
            </w:r>
          </w:p>
        </w:tc>
        <w:tc>
          <w:tcPr>
            <w:tcW w:w="7251" w:type="dxa"/>
            <w:tcBorders>
              <w:top w:val="single" w:sz="4" w:space="0" w:color="000000"/>
              <w:left w:val="single" w:sz="4" w:space="0" w:color="000000"/>
              <w:bottom w:val="single" w:sz="4" w:space="0" w:color="auto"/>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b/>
                <w:sz w:val="28"/>
                <w:szCs w:val="28"/>
                <w:lang w:eastAsia="zh-CN"/>
              </w:rPr>
            </w:pPr>
            <w:r w:rsidRPr="00561916">
              <w:rPr>
                <w:rFonts w:ascii="Times New Roman" w:eastAsia="Times New Roman" w:hAnsi="Times New Roman" w:cs="Times New Roman"/>
                <w:b/>
                <w:sz w:val="28"/>
                <w:szCs w:val="28"/>
                <w:lang w:eastAsia="zh-CN"/>
              </w:rPr>
              <w:t>Сегодняшние заботы ме</w:t>
            </w:r>
            <w:r w:rsidRPr="00561916">
              <w:rPr>
                <w:rFonts w:ascii="Times New Roman" w:eastAsia="Times New Roman" w:hAnsi="Times New Roman" w:cs="Times New Roman"/>
                <w:b/>
                <w:sz w:val="28"/>
                <w:szCs w:val="28"/>
                <w:lang w:eastAsia="zh-CN"/>
              </w:rPr>
              <w:softHyphen/>
              <w:t>ди</w:t>
            </w:r>
            <w:r w:rsidRPr="00561916">
              <w:rPr>
                <w:rFonts w:ascii="Times New Roman" w:eastAsia="Times New Roman" w:hAnsi="Times New Roman" w:cs="Times New Roman"/>
                <w:b/>
                <w:sz w:val="28"/>
                <w:szCs w:val="28"/>
                <w:lang w:eastAsia="zh-CN"/>
              </w:rPr>
              <w:softHyphen/>
              <w:t xml:space="preserve">цины.  </w:t>
            </w:r>
            <w:r w:rsidRPr="00561916">
              <w:rPr>
                <w:rFonts w:ascii="Times New Roman" w:eastAsia="Times New Roman" w:hAnsi="Times New Roman" w:cs="Times New Roman"/>
                <w:sz w:val="28"/>
                <w:szCs w:val="28"/>
                <w:lang w:eastAsia="zh-CN"/>
              </w:rPr>
              <w:t>Расти здоровым</w:t>
            </w:r>
          </w:p>
        </w:tc>
      </w:tr>
      <w:tr w:rsidR="00D1610E" w:rsidRPr="00561916" w:rsidTr="009A1151">
        <w:trPr>
          <w:trHeight w:val="167"/>
          <w:jc w:val="center"/>
        </w:trPr>
        <w:tc>
          <w:tcPr>
            <w:tcW w:w="755" w:type="dxa"/>
            <w:tcBorders>
              <w:top w:val="single" w:sz="4" w:space="0" w:color="auto"/>
              <w:left w:val="single" w:sz="4" w:space="0" w:color="000000"/>
              <w:bottom w:val="single" w:sz="4" w:space="0" w:color="auto"/>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33</w:t>
            </w:r>
          </w:p>
        </w:tc>
        <w:tc>
          <w:tcPr>
            <w:tcW w:w="1134" w:type="dxa"/>
            <w:tcBorders>
              <w:top w:val="single" w:sz="4" w:space="0" w:color="auto"/>
              <w:left w:val="single" w:sz="4" w:space="0" w:color="auto"/>
              <w:bottom w:val="single" w:sz="4" w:space="0" w:color="auto"/>
              <w:right w:val="nil"/>
            </w:tcBorders>
          </w:tcPr>
          <w:p w:rsidR="00D1610E" w:rsidRPr="00561916" w:rsidRDefault="00CB213F"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1ч</w:t>
            </w:r>
          </w:p>
        </w:tc>
        <w:tc>
          <w:tcPr>
            <w:tcW w:w="7251" w:type="dxa"/>
            <w:tcBorders>
              <w:top w:val="single" w:sz="4" w:space="0" w:color="auto"/>
              <w:left w:val="single" w:sz="4" w:space="0" w:color="000000"/>
              <w:bottom w:val="single" w:sz="4" w:space="0" w:color="auto"/>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Воспитай себя</w:t>
            </w:r>
          </w:p>
        </w:tc>
      </w:tr>
      <w:tr w:rsidR="00D1610E" w:rsidRPr="00561916" w:rsidTr="009A1151">
        <w:trPr>
          <w:trHeight w:val="88"/>
          <w:jc w:val="center"/>
        </w:trPr>
        <w:tc>
          <w:tcPr>
            <w:tcW w:w="755" w:type="dxa"/>
            <w:tcBorders>
              <w:top w:val="single" w:sz="4" w:space="0" w:color="auto"/>
              <w:left w:val="single" w:sz="4" w:space="0" w:color="000000"/>
              <w:bottom w:val="single" w:sz="4" w:space="0" w:color="auto"/>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34</w:t>
            </w:r>
          </w:p>
        </w:tc>
        <w:tc>
          <w:tcPr>
            <w:tcW w:w="1134" w:type="dxa"/>
            <w:tcBorders>
              <w:top w:val="single" w:sz="4" w:space="0" w:color="auto"/>
              <w:left w:val="single" w:sz="4" w:space="0" w:color="auto"/>
              <w:bottom w:val="single" w:sz="4" w:space="0" w:color="auto"/>
              <w:right w:val="nil"/>
            </w:tcBorders>
          </w:tcPr>
          <w:p w:rsidR="00D1610E" w:rsidRPr="00561916" w:rsidRDefault="00CB213F"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1ч</w:t>
            </w:r>
          </w:p>
        </w:tc>
        <w:tc>
          <w:tcPr>
            <w:tcW w:w="7251" w:type="dxa"/>
            <w:tcBorders>
              <w:top w:val="single" w:sz="4" w:space="0" w:color="auto"/>
              <w:left w:val="single" w:sz="4" w:space="0" w:color="000000"/>
              <w:bottom w:val="single" w:sz="4" w:space="0" w:color="auto"/>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Я выбираю движение</w:t>
            </w:r>
          </w:p>
        </w:tc>
      </w:tr>
    </w:tbl>
    <w:p w:rsidR="00CB213F" w:rsidRPr="00561916" w:rsidRDefault="00CB213F" w:rsidP="00561916">
      <w:pPr>
        <w:autoSpaceDE w:val="0"/>
        <w:autoSpaceDN w:val="0"/>
        <w:adjustRightInd w:val="0"/>
        <w:spacing w:after="0" w:line="240" w:lineRule="auto"/>
        <w:contextualSpacing/>
        <w:jc w:val="both"/>
        <w:rPr>
          <w:rFonts w:ascii="Times New Roman" w:hAnsi="Times New Roman" w:cs="Times New Roman"/>
          <w:b/>
          <w:sz w:val="28"/>
          <w:szCs w:val="28"/>
        </w:rPr>
      </w:pPr>
    </w:p>
    <w:p w:rsidR="0086662D" w:rsidRPr="00561916" w:rsidRDefault="0086662D" w:rsidP="00561916">
      <w:pPr>
        <w:pStyle w:val="2"/>
        <w:contextualSpacing/>
        <w:rPr>
          <w:sz w:val="28"/>
          <w:szCs w:val="28"/>
        </w:rPr>
      </w:pPr>
      <w:bookmarkStart w:id="14" w:name="_Toc23439087"/>
      <w:r w:rsidRPr="00561916">
        <w:rPr>
          <w:sz w:val="28"/>
          <w:szCs w:val="28"/>
        </w:rPr>
        <w:t>3  класс</w:t>
      </w:r>
      <w:bookmarkEnd w:id="14"/>
    </w:p>
    <w:tbl>
      <w:tblPr>
        <w:tblW w:w="9123" w:type="dxa"/>
        <w:jc w:val="center"/>
        <w:tblInd w:w="-37" w:type="dxa"/>
        <w:tblLayout w:type="fixed"/>
        <w:tblCellMar>
          <w:top w:w="105" w:type="dxa"/>
          <w:left w:w="105" w:type="dxa"/>
          <w:bottom w:w="105" w:type="dxa"/>
          <w:right w:w="105" w:type="dxa"/>
        </w:tblCellMar>
        <w:tblLook w:val="04A0" w:firstRow="1" w:lastRow="0" w:firstColumn="1" w:lastColumn="0" w:noHBand="0" w:noVBand="1"/>
      </w:tblPr>
      <w:tblGrid>
        <w:gridCol w:w="747"/>
        <w:gridCol w:w="1134"/>
        <w:gridCol w:w="7242"/>
      </w:tblGrid>
      <w:tr w:rsidR="00D1610E" w:rsidRPr="00561916" w:rsidTr="009A1151">
        <w:trPr>
          <w:trHeight w:val="227"/>
          <w:jc w:val="center"/>
        </w:trPr>
        <w:tc>
          <w:tcPr>
            <w:tcW w:w="747" w:type="dxa"/>
            <w:tcBorders>
              <w:top w:val="single" w:sz="4" w:space="0" w:color="000000"/>
              <w:left w:val="single" w:sz="4" w:space="0" w:color="000000"/>
              <w:bottom w:val="single" w:sz="4" w:space="0" w:color="auto"/>
              <w:right w:val="single" w:sz="4" w:space="0" w:color="auto"/>
            </w:tcBorders>
            <w:hideMark/>
          </w:tcPr>
          <w:p w:rsidR="00D1610E" w:rsidRPr="00561916" w:rsidRDefault="00D1610E" w:rsidP="00561916">
            <w:pPr>
              <w:suppressAutoHyphens/>
              <w:spacing w:after="0" w:line="240" w:lineRule="auto"/>
              <w:contextualSpacing/>
              <w:jc w:val="both"/>
              <w:rPr>
                <w:rFonts w:ascii="Times New Roman" w:eastAsia="Times New Roman" w:hAnsi="Times New Roman" w:cs="Times New Roman"/>
                <w:b/>
                <w:bCs/>
                <w:sz w:val="28"/>
                <w:szCs w:val="28"/>
                <w:lang w:eastAsia="zh-CN"/>
              </w:rPr>
            </w:pPr>
            <w:r w:rsidRPr="00561916">
              <w:rPr>
                <w:rFonts w:ascii="Times New Roman" w:eastAsia="Times New Roman" w:hAnsi="Times New Roman" w:cs="Times New Roman"/>
                <w:b/>
                <w:bCs/>
                <w:sz w:val="28"/>
                <w:szCs w:val="28"/>
                <w:lang w:eastAsia="zh-CN"/>
              </w:rPr>
              <w:t xml:space="preserve">№  </w:t>
            </w:r>
            <w:proofErr w:type="gramStart"/>
            <w:r w:rsidRPr="00561916">
              <w:rPr>
                <w:rFonts w:ascii="Times New Roman" w:eastAsia="Times New Roman" w:hAnsi="Times New Roman" w:cs="Times New Roman"/>
                <w:b/>
                <w:bCs/>
                <w:sz w:val="28"/>
                <w:szCs w:val="28"/>
                <w:lang w:eastAsia="zh-CN"/>
              </w:rPr>
              <w:t>п</w:t>
            </w:r>
            <w:proofErr w:type="gramEnd"/>
            <w:r w:rsidRPr="00561916">
              <w:rPr>
                <w:rFonts w:ascii="Times New Roman" w:eastAsia="Times New Roman" w:hAnsi="Times New Roman" w:cs="Times New Roman"/>
                <w:b/>
                <w:bCs/>
                <w:sz w:val="28"/>
                <w:szCs w:val="28"/>
                <w:lang w:eastAsia="zh-CN"/>
              </w:rPr>
              <w:t>/п</w:t>
            </w:r>
          </w:p>
        </w:tc>
        <w:tc>
          <w:tcPr>
            <w:tcW w:w="1134" w:type="dxa"/>
            <w:tcBorders>
              <w:top w:val="single" w:sz="4" w:space="0" w:color="000000"/>
              <w:left w:val="single" w:sz="4" w:space="0" w:color="000000"/>
              <w:bottom w:val="single" w:sz="4" w:space="0" w:color="auto"/>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b/>
                <w:bCs/>
                <w:sz w:val="28"/>
                <w:szCs w:val="28"/>
                <w:lang w:eastAsia="zh-CN"/>
              </w:rPr>
            </w:pPr>
            <w:r w:rsidRPr="00561916">
              <w:rPr>
                <w:rFonts w:ascii="Times New Roman" w:eastAsia="Times New Roman" w:hAnsi="Times New Roman" w:cs="Times New Roman"/>
                <w:b/>
                <w:bCs/>
                <w:sz w:val="28"/>
                <w:szCs w:val="28"/>
                <w:lang w:eastAsia="zh-CN"/>
              </w:rPr>
              <w:t>Кол-во часов</w:t>
            </w:r>
          </w:p>
        </w:tc>
        <w:tc>
          <w:tcPr>
            <w:tcW w:w="7242" w:type="dxa"/>
            <w:tcBorders>
              <w:top w:val="single" w:sz="4" w:space="0" w:color="000000"/>
              <w:left w:val="single" w:sz="4" w:space="0" w:color="000000"/>
              <w:right w:val="single" w:sz="4" w:space="0" w:color="auto"/>
            </w:tcBorders>
            <w:hideMark/>
          </w:tcPr>
          <w:p w:rsidR="00D1610E" w:rsidRPr="00561916" w:rsidRDefault="00D1610E" w:rsidP="00561916">
            <w:pPr>
              <w:suppressAutoHyphens/>
              <w:spacing w:after="0" w:line="240" w:lineRule="auto"/>
              <w:contextualSpacing/>
              <w:jc w:val="both"/>
              <w:rPr>
                <w:rFonts w:ascii="Times New Roman" w:eastAsia="Times New Roman" w:hAnsi="Times New Roman" w:cs="Times New Roman"/>
                <w:b/>
                <w:bCs/>
                <w:sz w:val="28"/>
                <w:szCs w:val="28"/>
                <w:lang w:eastAsia="zh-CN"/>
              </w:rPr>
            </w:pPr>
            <w:r w:rsidRPr="00561916">
              <w:rPr>
                <w:rFonts w:ascii="Times New Roman" w:eastAsia="Times New Roman" w:hAnsi="Times New Roman" w:cs="Times New Roman"/>
                <w:b/>
                <w:bCs/>
                <w:sz w:val="28"/>
                <w:szCs w:val="28"/>
                <w:lang w:eastAsia="zh-CN"/>
              </w:rPr>
              <w:t>Тема занятия</w:t>
            </w:r>
          </w:p>
        </w:tc>
      </w:tr>
      <w:tr w:rsidR="00D1610E" w:rsidRPr="00561916" w:rsidTr="009A1151">
        <w:trPr>
          <w:trHeight w:val="167"/>
          <w:jc w:val="center"/>
        </w:trPr>
        <w:tc>
          <w:tcPr>
            <w:tcW w:w="747" w:type="dxa"/>
            <w:tcBorders>
              <w:top w:val="single" w:sz="4" w:space="0" w:color="000000"/>
              <w:left w:val="single" w:sz="4" w:space="0" w:color="000000"/>
              <w:bottom w:val="single" w:sz="4" w:space="0" w:color="000000"/>
              <w:right w:val="single" w:sz="4" w:space="0" w:color="auto"/>
            </w:tcBorders>
            <w:hideMark/>
          </w:tcPr>
          <w:p w:rsidR="00D1610E" w:rsidRPr="00561916" w:rsidRDefault="00D1610E"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w:t>
            </w:r>
          </w:p>
        </w:tc>
        <w:tc>
          <w:tcPr>
            <w:tcW w:w="1134" w:type="dxa"/>
            <w:tcBorders>
              <w:top w:val="single" w:sz="4" w:space="0" w:color="000000"/>
              <w:left w:val="single" w:sz="4" w:space="0" w:color="auto"/>
              <w:bottom w:val="single" w:sz="4" w:space="0" w:color="000000"/>
              <w:right w:val="nil"/>
            </w:tcBorders>
          </w:tcPr>
          <w:p w:rsidR="00D1610E" w:rsidRPr="00561916" w:rsidRDefault="00CB213F"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1ч</w:t>
            </w:r>
          </w:p>
        </w:tc>
        <w:tc>
          <w:tcPr>
            <w:tcW w:w="7242" w:type="dxa"/>
            <w:tcBorders>
              <w:top w:val="single" w:sz="4" w:space="0" w:color="000000"/>
              <w:left w:val="single" w:sz="4" w:space="0" w:color="000000"/>
              <w:bottom w:val="single" w:sz="4" w:space="0" w:color="000000"/>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b/>
                <w:sz w:val="28"/>
                <w:szCs w:val="28"/>
                <w:lang w:eastAsia="zh-CN"/>
              </w:rPr>
            </w:pPr>
            <w:r w:rsidRPr="00561916">
              <w:rPr>
                <w:rFonts w:ascii="Times New Roman" w:eastAsia="Times New Roman" w:hAnsi="Times New Roman" w:cs="Times New Roman"/>
                <w:b/>
                <w:sz w:val="28"/>
                <w:szCs w:val="28"/>
                <w:lang w:eastAsia="zh-CN"/>
              </w:rPr>
              <w:t xml:space="preserve">Чего не надо бояться.  </w:t>
            </w:r>
            <w:r w:rsidRPr="00561916">
              <w:rPr>
                <w:rFonts w:ascii="Times New Roman" w:eastAsia="Times New Roman" w:hAnsi="Times New Roman" w:cs="Times New Roman"/>
                <w:sz w:val="28"/>
                <w:szCs w:val="28"/>
                <w:lang w:eastAsia="zh-CN"/>
              </w:rPr>
              <w:t>Как воспитывать уверенность и бесстрашие.</w:t>
            </w:r>
          </w:p>
        </w:tc>
      </w:tr>
      <w:tr w:rsidR="00D1610E" w:rsidRPr="00561916" w:rsidTr="009A1151">
        <w:trPr>
          <w:trHeight w:val="213"/>
          <w:jc w:val="center"/>
        </w:trPr>
        <w:tc>
          <w:tcPr>
            <w:tcW w:w="747" w:type="dxa"/>
            <w:tcBorders>
              <w:top w:val="single" w:sz="4" w:space="0" w:color="000000"/>
              <w:left w:val="single" w:sz="4" w:space="0" w:color="000000"/>
              <w:bottom w:val="single" w:sz="4" w:space="0" w:color="000000"/>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2</w:t>
            </w:r>
          </w:p>
        </w:tc>
        <w:tc>
          <w:tcPr>
            <w:tcW w:w="1134" w:type="dxa"/>
            <w:tcBorders>
              <w:top w:val="single" w:sz="4" w:space="0" w:color="000000"/>
              <w:left w:val="single" w:sz="4" w:space="0" w:color="auto"/>
              <w:bottom w:val="single" w:sz="4" w:space="0" w:color="000000"/>
              <w:right w:val="nil"/>
            </w:tcBorders>
          </w:tcPr>
          <w:p w:rsidR="00D1610E" w:rsidRPr="00561916" w:rsidRDefault="00CB213F"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1ч</w:t>
            </w:r>
          </w:p>
        </w:tc>
        <w:tc>
          <w:tcPr>
            <w:tcW w:w="7242" w:type="dxa"/>
            <w:tcBorders>
              <w:top w:val="single" w:sz="4" w:space="0" w:color="000000"/>
              <w:left w:val="single" w:sz="4" w:space="0" w:color="000000"/>
              <w:bottom w:val="single" w:sz="4" w:space="0" w:color="000000"/>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b/>
                <w:sz w:val="28"/>
                <w:szCs w:val="28"/>
                <w:lang w:eastAsia="zh-CN"/>
              </w:rPr>
            </w:pPr>
            <w:r w:rsidRPr="00561916">
              <w:rPr>
                <w:rFonts w:ascii="Times New Roman" w:eastAsia="Times New Roman" w:hAnsi="Times New Roman" w:cs="Times New Roman"/>
                <w:b/>
                <w:sz w:val="28"/>
                <w:szCs w:val="28"/>
                <w:lang w:eastAsia="zh-CN"/>
              </w:rPr>
              <w:t xml:space="preserve">Добрым быть приятнее, чем злым, завистливым и жадным.  </w:t>
            </w:r>
            <w:r w:rsidRPr="00561916">
              <w:rPr>
                <w:rFonts w:ascii="Times New Roman" w:eastAsia="Times New Roman" w:hAnsi="Times New Roman" w:cs="Times New Roman"/>
                <w:sz w:val="28"/>
                <w:szCs w:val="28"/>
                <w:lang w:eastAsia="zh-CN"/>
              </w:rPr>
              <w:t>Учимся думать.</w:t>
            </w:r>
          </w:p>
        </w:tc>
      </w:tr>
      <w:tr w:rsidR="00D1610E" w:rsidRPr="00561916" w:rsidTr="009A1151">
        <w:trPr>
          <w:trHeight w:val="168"/>
          <w:jc w:val="center"/>
        </w:trPr>
        <w:tc>
          <w:tcPr>
            <w:tcW w:w="747" w:type="dxa"/>
            <w:tcBorders>
              <w:top w:val="single" w:sz="4" w:space="0" w:color="000000"/>
              <w:left w:val="single" w:sz="4" w:space="0" w:color="000000"/>
              <w:bottom w:val="single" w:sz="4" w:space="0" w:color="000000"/>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lastRenderedPageBreak/>
              <w:t>3</w:t>
            </w:r>
          </w:p>
        </w:tc>
        <w:tc>
          <w:tcPr>
            <w:tcW w:w="1134" w:type="dxa"/>
            <w:tcBorders>
              <w:top w:val="single" w:sz="4" w:space="0" w:color="000000"/>
              <w:left w:val="single" w:sz="4" w:space="0" w:color="auto"/>
              <w:bottom w:val="single" w:sz="4" w:space="0" w:color="000000"/>
              <w:right w:val="nil"/>
            </w:tcBorders>
          </w:tcPr>
          <w:p w:rsidR="00D1610E" w:rsidRPr="00561916" w:rsidRDefault="00CB213F"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1ч</w:t>
            </w:r>
          </w:p>
        </w:tc>
        <w:tc>
          <w:tcPr>
            <w:tcW w:w="7242" w:type="dxa"/>
            <w:tcBorders>
              <w:top w:val="single" w:sz="4" w:space="0" w:color="000000"/>
              <w:left w:val="single" w:sz="4" w:space="0" w:color="000000"/>
              <w:bottom w:val="single" w:sz="4" w:space="0" w:color="000000"/>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Спеши делать добро.</w:t>
            </w:r>
          </w:p>
        </w:tc>
      </w:tr>
      <w:tr w:rsidR="00D1610E" w:rsidRPr="00561916" w:rsidTr="009A1151">
        <w:trPr>
          <w:trHeight w:val="104"/>
          <w:jc w:val="center"/>
        </w:trPr>
        <w:tc>
          <w:tcPr>
            <w:tcW w:w="747" w:type="dxa"/>
            <w:tcBorders>
              <w:top w:val="single" w:sz="4" w:space="0" w:color="000000"/>
              <w:left w:val="single" w:sz="4" w:space="0" w:color="000000"/>
              <w:bottom w:val="single" w:sz="4" w:space="0" w:color="000000"/>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4</w:t>
            </w:r>
          </w:p>
        </w:tc>
        <w:tc>
          <w:tcPr>
            <w:tcW w:w="1134" w:type="dxa"/>
            <w:tcBorders>
              <w:top w:val="single" w:sz="4" w:space="0" w:color="000000"/>
              <w:left w:val="single" w:sz="4" w:space="0" w:color="auto"/>
              <w:bottom w:val="single" w:sz="4" w:space="0" w:color="000000"/>
              <w:right w:val="nil"/>
            </w:tcBorders>
          </w:tcPr>
          <w:p w:rsidR="00D1610E" w:rsidRPr="00561916" w:rsidRDefault="00CB213F"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1ч</w:t>
            </w:r>
          </w:p>
        </w:tc>
        <w:tc>
          <w:tcPr>
            <w:tcW w:w="7242" w:type="dxa"/>
            <w:tcBorders>
              <w:top w:val="single" w:sz="4" w:space="0" w:color="000000"/>
              <w:left w:val="single" w:sz="4" w:space="0" w:color="000000"/>
              <w:bottom w:val="single" w:sz="4" w:space="0" w:color="000000"/>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b/>
                <w:sz w:val="28"/>
                <w:szCs w:val="28"/>
                <w:lang w:eastAsia="zh-CN"/>
              </w:rPr>
            </w:pPr>
            <w:r w:rsidRPr="00561916">
              <w:rPr>
                <w:rFonts w:ascii="Times New Roman" w:eastAsia="Times New Roman" w:hAnsi="Times New Roman" w:cs="Times New Roman"/>
                <w:b/>
                <w:sz w:val="28"/>
                <w:szCs w:val="28"/>
                <w:lang w:eastAsia="zh-CN"/>
              </w:rPr>
              <w:t xml:space="preserve">Почему мы говорим  неправду.  </w:t>
            </w:r>
            <w:r w:rsidRPr="00561916">
              <w:rPr>
                <w:rFonts w:ascii="Times New Roman" w:eastAsia="Times New Roman" w:hAnsi="Times New Roman" w:cs="Times New Roman"/>
                <w:sz w:val="28"/>
                <w:szCs w:val="28"/>
                <w:lang w:eastAsia="zh-CN"/>
              </w:rPr>
              <w:t>Поможет ли нам обман</w:t>
            </w:r>
          </w:p>
        </w:tc>
      </w:tr>
      <w:tr w:rsidR="00D1610E" w:rsidRPr="00561916" w:rsidTr="009A1151">
        <w:trPr>
          <w:trHeight w:val="193"/>
          <w:jc w:val="center"/>
        </w:trPr>
        <w:tc>
          <w:tcPr>
            <w:tcW w:w="747" w:type="dxa"/>
            <w:tcBorders>
              <w:top w:val="single" w:sz="4" w:space="0" w:color="000000"/>
              <w:left w:val="single" w:sz="4" w:space="0" w:color="000000"/>
              <w:bottom w:val="single" w:sz="4" w:space="0" w:color="000000"/>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5</w:t>
            </w:r>
          </w:p>
        </w:tc>
        <w:tc>
          <w:tcPr>
            <w:tcW w:w="1134" w:type="dxa"/>
            <w:tcBorders>
              <w:top w:val="single" w:sz="4" w:space="0" w:color="000000"/>
              <w:left w:val="single" w:sz="4" w:space="0" w:color="auto"/>
              <w:bottom w:val="single" w:sz="4" w:space="0" w:color="000000"/>
              <w:right w:val="nil"/>
            </w:tcBorders>
          </w:tcPr>
          <w:p w:rsidR="00D1610E" w:rsidRPr="00561916" w:rsidRDefault="00CB213F"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1ч</w:t>
            </w:r>
          </w:p>
        </w:tc>
        <w:tc>
          <w:tcPr>
            <w:tcW w:w="7242" w:type="dxa"/>
            <w:tcBorders>
              <w:top w:val="single" w:sz="4" w:space="0" w:color="000000"/>
              <w:left w:val="single" w:sz="4" w:space="0" w:color="000000"/>
              <w:bottom w:val="single" w:sz="4" w:space="0" w:color="000000"/>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«Неправда – ложь» в пословицах и поговорках.</w:t>
            </w:r>
          </w:p>
        </w:tc>
      </w:tr>
      <w:tr w:rsidR="00D1610E" w:rsidRPr="00561916" w:rsidTr="009A1151">
        <w:trPr>
          <w:trHeight w:val="167"/>
          <w:jc w:val="center"/>
        </w:trPr>
        <w:tc>
          <w:tcPr>
            <w:tcW w:w="747" w:type="dxa"/>
            <w:tcBorders>
              <w:top w:val="single" w:sz="4" w:space="0" w:color="000000"/>
              <w:left w:val="single" w:sz="4" w:space="0" w:color="000000"/>
              <w:bottom w:val="single" w:sz="4" w:space="0" w:color="000000"/>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6</w:t>
            </w:r>
          </w:p>
        </w:tc>
        <w:tc>
          <w:tcPr>
            <w:tcW w:w="1134" w:type="dxa"/>
            <w:tcBorders>
              <w:top w:val="single" w:sz="4" w:space="0" w:color="000000"/>
              <w:left w:val="single" w:sz="4" w:space="0" w:color="auto"/>
              <w:bottom w:val="single" w:sz="4" w:space="0" w:color="000000"/>
              <w:right w:val="nil"/>
            </w:tcBorders>
          </w:tcPr>
          <w:p w:rsidR="00D1610E" w:rsidRPr="00561916" w:rsidRDefault="00CB213F"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1ч</w:t>
            </w:r>
          </w:p>
        </w:tc>
        <w:tc>
          <w:tcPr>
            <w:tcW w:w="7242" w:type="dxa"/>
            <w:tcBorders>
              <w:top w:val="single" w:sz="4" w:space="0" w:color="000000"/>
              <w:left w:val="single" w:sz="4" w:space="0" w:color="000000"/>
              <w:bottom w:val="single" w:sz="4" w:space="0" w:color="000000"/>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b/>
                <w:sz w:val="28"/>
                <w:szCs w:val="28"/>
                <w:lang w:eastAsia="zh-CN"/>
              </w:rPr>
            </w:pPr>
            <w:r w:rsidRPr="00561916">
              <w:rPr>
                <w:rFonts w:ascii="Times New Roman" w:eastAsia="Times New Roman" w:hAnsi="Times New Roman" w:cs="Times New Roman"/>
                <w:b/>
                <w:sz w:val="28"/>
                <w:szCs w:val="28"/>
                <w:lang w:eastAsia="zh-CN"/>
              </w:rPr>
              <w:t xml:space="preserve">Почему мы не слушаемся родителей.     </w:t>
            </w:r>
            <w:r w:rsidRPr="00561916">
              <w:rPr>
                <w:rFonts w:ascii="Times New Roman" w:eastAsia="Times New Roman" w:hAnsi="Times New Roman" w:cs="Times New Roman"/>
                <w:sz w:val="28"/>
                <w:szCs w:val="28"/>
                <w:lang w:eastAsia="zh-CN"/>
              </w:rPr>
              <w:t>Надо ли прислушиваться к советам родителей</w:t>
            </w:r>
          </w:p>
        </w:tc>
      </w:tr>
      <w:tr w:rsidR="00D1610E" w:rsidRPr="00561916" w:rsidTr="009A1151">
        <w:trPr>
          <w:trHeight w:val="94"/>
          <w:jc w:val="center"/>
        </w:trPr>
        <w:tc>
          <w:tcPr>
            <w:tcW w:w="747" w:type="dxa"/>
            <w:tcBorders>
              <w:top w:val="single" w:sz="4" w:space="0" w:color="000000"/>
              <w:left w:val="single" w:sz="4" w:space="0" w:color="000000"/>
              <w:bottom w:val="single" w:sz="4" w:space="0" w:color="000000"/>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7</w:t>
            </w:r>
          </w:p>
        </w:tc>
        <w:tc>
          <w:tcPr>
            <w:tcW w:w="1134" w:type="dxa"/>
            <w:tcBorders>
              <w:top w:val="single" w:sz="4" w:space="0" w:color="000000"/>
              <w:left w:val="single" w:sz="4" w:space="0" w:color="auto"/>
              <w:bottom w:val="single" w:sz="4" w:space="0" w:color="000000"/>
              <w:right w:val="nil"/>
            </w:tcBorders>
          </w:tcPr>
          <w:p w:rsidR="00D1610E" w:rsidRPr="00561916" w:rsidRDefault="00CB213F"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1ч</w:t>
            </w:r>
          </w:p>
        </w:tc>
        <w:tc>
          <w:tcPr>
            <w:tcW w:w="7242" w:type="dxa"/>
            <w:tcBorders>
              <w:top w:val="single" w:sz="4" w:space="0" w:color="000000"/>
              <w:left w:val="single" w:sz="4" w:space="0" w:color="000000"/>
              <w:bottom w:val="single" w:sz="4" w:space="0" w:color="000000"/>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b/>
                <w:sz w:val="28"/>
                <w:szCs w:val="28"/>
                <w:lang w:eastAsia="zh-CN"/>
              </w:rPr>
            </w:pPr>
            <w:r w:rsidRPr="00561916">
              <w:rPr>
                <w:rFonts w:ascii="Times New Roman" w:eastAsia="Times New Roman" w:hAnsi="Times New Roman" w:cs="Times New Roman"/>
                <w:sz w:val="28"/>
                <w:szCs w:val="28"/>
                <w:lang w:eastAsia="zh-CN"/>
              </w:rPr>
              <w:t>Почему дети и родители не всегда понимают друг друга.</w:t>
            </w:r>
          </w:p>
        </w:tc>
      </w:tr>
      <w:tr w:rsidR="00D1610E" w:rsidRPr="00561916" w:rsidTr="009A1151">
        <w:trPr>
          <w:trHeight w:val="166"/>
          <w:jc w:val="center"/>
        </w:trPr>
        <w:tc>
          <w:tcPr>
            <w:tcW w:w="747" w:type="dxa"/>
            <w:tcBorders>
              <w:top w:val="single" w:sz="4" w:space="0" w:color="000000"/>
              <w:left w:val="single" w:sz="4" w:space="0" w:color="000000"/>
              <w:bottom w:val="single" w:sz="4" w:space="0" w:color="000000"/>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8</w:t>
            </w:r>
          </w:p>
        </w:tc>
        <w:tc>
          <w:tcPr>
            <w:tcW w:w="1134" w:type="dxa"/>
            <w:tcBorders>
              <w:top w:val="single" w:sz="4" w:space="0" w:color="000000"/>
              <w:left w:val="single" w:sz="4" w:space="0" w:color="auto"/>
              <w:bottom w:val="single" w:sz="4" w:space="0" w:color="000000"/>
              <w:right w:val="nil"/>
            </w:tcBorders>
          </w:tcPr>
          <w:p w:rsidR="00D1610E" w:rsidRPr="00561916" w:rsidRDefault="00CB213F"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1ч</w:t>
            </w:r>
          </w:p>
        </w:tc>
        <w:tc>
          <w:tcPr>
            <w:tcW w:w="7242" w:type="dxa"/>
            <w:tcBorders>
              <w:top w:val="single" w:sz="4" w:space="0" w:color="000000"/>
              <w:left w:val="single" w:sz="4" w:space="0" w:color="000000"/>
              <w:bottom w:val="single" w:sz="4" w:space="0" w:color="000000"/>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b/>
                <w:sz w:val="28"/>
                <w:szCs w:val="28"/>
                <w:lang w:eastAsia="zh-CN"/>
              </w:rPr>
            </w:pPr>
            <w:r w:rsidRPr="00561916">
              <w:rPr>
                <w:rFonts w:ascii="Times New Roman" w:eastAsia="Times New Roman" w:hAnsi="Times New Roman" w:cs="Times New Roman"/>
                <w:b/>
                <w:sz w:val="28"/>
                <w:szCs w:val="28"/>
                <w:lang w:eastAsia="zh-CN"/>
              </w:rPr>
              <w:t xml:space="preserve">Надо уметь сдерживать себя.  </w:t>
            </w:r>
            <w:r w:rsidRPr="00561916">
              <w:rPr>
                <w:rFonts w:ascii="Times New Roman" w:eastAsia="Times New Roman" w:hAnsi="Times New Roman" w:cs="Times New Roman"/>
                <w:sz w:val="28"/>
                <w:szCs w:val="28"/>
                <w:lang w:eastAsia="zh-CN"/>
              </w:rPr>
              <w:t>Все ли желания выполнимы.</w:t>
            </w:r>
          </w:p>
        </w:tc>
      </w:tr>
      <w:tr w:rsidR="00D1610E" w:rsidRPr="00561916" w:rsidTr="009A1151">
        <w:trPr>
          <w:trHeight w:val="243"/>
          <w:jc w:val="center"/>
        </w:trPr>
        <w:tc>
          <w:tcPr>
            <w:tcW w:w="747" w:type="dxa"/>
            <w:tcBorders>
              <w:top w:val="single" w:sz="4" w:space="0" w:color="000000"/>
              <w:left w:val="single" w:sz="4" w:space="0" w:color="000000"/>
              <w:bottom w:val="single" w:sz="4" w:space="0" w:color="000000"/>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9</w:t>
            </w:r>
          </w:p>
        </w:tc>
        <w:tc>
          <w:tcPr>
            <w:tcW w:w="1134" w:type="dxa"/>
            <w:tcBorders>
              <w:top w:val="single" w:sz="4" w:space="0" w:color="000000"/>
              <w:left w:val="single" w:sz="4" w:space="0" w:color="auto"/>
              <w:bottom w:val="single" w:sz="4" w:space="0" w:color="000000"/>
              <w:right w:val="nil"/>
            </w:tcBorders>
          </w:tcPr>
          <w:p w:rsidR="00D1610E" w:rsidRPr="00561916" w:rsidRDefault="00CB213F"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1ч</w:t>
            </w:r>
          </w:p>
        </w:tc>
        <w:tc>
          <w:tcPr>
            <w:tcW w:w="7242" w:type="dxa"/>
            <w:tcBorders>
              <w:top w:val="single" w:sz="4" w:space="0" w:color="000000"/>
              <w:left w:val="single" w:sz="4" w:space="0" w:color="000000"/>
              <w:bottom w:val="single" w:sz="4" w:space="0" w:color="000000"/>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b/>
                <w:sz w:val="28"/>
                <w:szCs w:val="28"/>
                <w:lang w:eastAsia="zh-CN"/>
              </w:rPr>
            </w:pPr>
            <w:r w:rsidRPr="00561916">
              <w:rPr>
                <w:rFonts w:ascii="Times New Roman" w:eastAsia="Times New Roman" w:hAnsi="Times New Roman" w:cs="Times New Roman"/>
                <w:sz w:val="28"/>
                <w:szCs w:val="28"/>
                <w:lang w:eastAsia="zh-CN"/>
              </w:rPr>
              <w:t>Как воспитать в себе сдержанность.</w:t>
            </w:r>
          </w:p>
        </w:tc>
      </w:tr>
      <w:tr w:rsidR="00D1610E" w:rsidRPr="00561916" w:rsidTr="009A1151">
        <w:trPr>
          <w:trHeight w:val="165"/>
          <w:jc w:val="center"/>
        </w:trPr>
        <w:tc>
          <w:tcPr>
            <w:tcW w:w="747" w:type="dxa"/>
            <w:tcBorders>
              <w:top w:val="single" w:sz="4" w:space="0" w:color="000000"/>
              <w:left w:val="single" w:sz="4" w:space="0" w:color="000000"/>
              <w:bottom w:val="single" w:sz="4" w:space="0" w:color="000000"/>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10</w:t>
            </w:r>
          </w:p>
        </w:tc>
        <w:tc>
          <w:tcPr>
            <w:tcW w:w="1134" w:type="dxa"/>
            <w:tcBorders>
              <w:top w:val="single" w:sz="4" w:space="0" w:color="000000"/>
              <w:left w:val="single" w:sz="4" w:space="0" w:color="auto"/>
              <w:bottom w:val="single" w:sz="4" w:space="0" w:color="000000"/>
              <w:right w:val="nil"/>
            </w:tcBorders>
          </w:tcPr>
          <w:p w:rsidR="00D1610E" w:rsidRPr="00561916" w:rsidRDefault="00CB213F"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1ч</w:t>
            </w:r>
          </w:p>
        </w:tc>
        <w:tc>
          <w:tcPr>
            <w:tcW w:w="7242" w:type="dxa"/>
            <w:vMerge w:val="restart"/>
            <w:tcBorders>
              <w:top w:val="single" w:sz="4" w:space="0" w:color="000000"/>
              <w:left w:val="single" w:sz="4" w:space="0" w:color="000000"/>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b/>
                <w:sz w:val="28"/>
                <w:szCs w:val="28"/>
                <w:lang w:eastAsia="zh-CN"/>
              </w:rPr>
            </w:pPr>
            <w:r w:rsidRPr="00561916">
              <w:rPr>
                <w:rFonts w:ascii="Times New Roman" w:eastAsia="Times New Roman" w:hAnsi="Times New Roman" w:cs="Times New Roman"/>
                <w:b/>
                <w:sz w:val="28"/>
                <w:szCs w:val="28"/>
                <w:lang w:eastAsia="zh-CN"/>
              </w:rPr>
              <w:t xml:space="preserve">Не грызи ногти, не ковыряй в носу.    </w:t>
            </w:r>
            <w:r w:rsidRPr="00561916">
              <w:rPr>
                <w:rFonts w:ascii="Times New Roman" w:eastAsia="Times New Roman" w:hAnsi="Times New Roman" w:cs="Times New Roman"/>
                <w:sz w:val="28"/>
                <w:szCs w:val="28"/>
                <w:lang w:eastAsia="zh-CN"/>
              </w:rPr>
              <w:t>Как отучить себя от вредных привычек</w:t>
            </w:r>
          </w:p>
        </w:tc>
      </w:tr>
      <w:tr w:rsidR="00D1610E" w:rsidRPr="00561916" w:rsidTr="009A1151">
        <w:trPr>
          <w:trHeight w:val="244"/>
          <w:jc w:val="center"/>
        </w:trPr>
        <w:tc>
          <w:tcPr>
            <w:tcW w:w="747" w:type="dxa"/>
            <w:tcBorders>
              <w:top w:val="single" w:sz="4" w:space="0" w:color="000000"/>
              <w:left w:val="single" w:sz="4" w:space="0" w:color="000000"/>
              <w:bottom w:val="single" w:sz="4" w:space="0" w:color="000000"/>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11</w:t>
            </w:r>
          </w:p>
        </w:tc>
        <w:tc>
          <w:tcPr>
            <w:tcW w:w="1134" w:type="dxa"/>
            <w:tcBorders>
              <w:top w:val="single" w:sz="4" w:space="0" w:color="000000"/>
              <w:left w:val="single" w:sz="4" w:space="0" w:color="auto"/>
              <w:bottom w:val="single" w:sz="4" w:space="0" w:color="000000"/>
              <w:right w:val="nil"/>
            </w:tcBorders>
          </w:tcPr>
          <w:p w:rsidR="00D1610E" w:rsidRPr="00561916" w:rsidRDefault="00CB213F"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1ч</w:t>
            </w:r>
          </w:p>
        </w:tc>
        <w:tc>
          <w:tcPr>
            <w:tcW w:w="7242" w:type="dxa"/>
            <w:vMerge/>
            <w:tcBorders>
              <w:left w:val="single" w:sz="4" w:space="0" w:color="000000"/>
              <w:bottom w:val="single" w:sz="4" w:space="0" w:color="000000"/>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b/>
                <w:sz w:val="28"/>
                <w:szCs w:val="28"/>
                <w:lang w:eastAsia="zh-CN"/>
              </w:rPr>
            </w:pPr>
          </w:p>
        </w:tc>
      </w:tr>
      <w:tr w:rsidR="00D1610E" w:rsidRPr="00561916" w:rsidTr="009A1151">
        <w:trPr>
          <w:trHeight w:val="94"/>
          <w:jc w:val="center"/>
        </w:trPr>
        <w:tc>
          <w:tcPr>
            <w:tcW w:w="747" w:type="dxa"/>
            <w:tcBorders>
              <w:top w:val="single" w:sz="4" w:space="0" w:color="000000"/>
              <w:left w:val="single" w:sz="4" w:space="0" w:color="000000"/>
              <w:bottom w:val="single" w:sz="4" w:space="0" w:color="000000"/>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12</w:t>
            </w:r>
          </w:p>
        </w:tc>
        <w:tc>
          <w:tcPr>
            <w:tcW w:w="1134" w:type="dxa"/>
            <w:tcBorders>
              <w:top w:val="single" w:sz="4" w:space="0" w:color="000000"/>
              <w:left w:val="single" w:sz="4" w:space="0" w:color="auto"/>
              <w:bottom w:val="single" w:sz="4" w:space="0" w:color="000000"/>
              <w:right w:val="nil"/>
            </w:tcBorders>
          </w:tcPr>
          <w:p w:rsidR="00D1610E" w:rsidRPr="00561916" w:rsidRDefault="00CB213F"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1ч</w:t>
            </w:r>
          </w:p>
        </w:tc>
        <w:tc>
          <w:tcPr>
            <w:tcW w:w="7242" w:type="dxa"/>
            <w:tcBorders>
              <w:top w:val="single" w:sz="4" w:space="0" w:color="000000"/>
              <w:left w:val="single" w:sz="4" w:space="0" w:color="000000"/>
              <w:bottom w:val="single" w:sz="4" w:space="0" w:color="000000"/>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b/>
                <w:sz w:val="28"/>
                <w:szCs w:val="28"/>
                <w:lang w:eastAsia="zh-CN"/>
              </w:rPr>
            </w:pPr>
            <w:r w:rsidRPr="00561916">
              <w:rPr>
                <w:rFonts w:ascii="Times New Roman" w:eastAsia="Times New Roman" w:hAnsi="Times New Roman" w:cs="Times New Roman"/>
                <w:b/>
                <w:sz w:val="28"/>
                <w:szCs w:val="28"/>
                <w:lang w:eastAsia="zh-CN"/>
              </w:rPr>
              <w:t>Как относиться к подар</w:t>
            </w:r>
            <w:r w:rsidRPr="00561916">
              <w:rPr>
                <w:rFonts w:ascii="Times New Roman" w:eastAsia="Times New Roman" w:hAnsi="Times New Roman" w:cs="Times New Roman"/>
                <w:b/>
                <w:sz w:val="28"/>
                <w:szCs w:val="28"/>
                <w:lang w:eastAsia="zh-CN"/>
              </w:rPr>
              <w:softHyphen/>
              <w:t>кам.</w:t>
            </w:r>
            <w:r w:rsidRPr="00561916">
              <w:rPr>
                <w:rFonts w:ascii="Times New Roman" w:eastAsia="Times New Roman" w:hAnsi="Times New Roman" w:cs="Times New Roman"/>
                <w:sz w:val="28"/>
                <w:szCs w:val="28"/>
                <w:lang w:eastAsia="zh-CN"/>
              </w:rPr>
              <w:t xml:space="preserve">  Я принимаю подарок.</w:t>
            </w:r>
          </w:p>
        </w:tc>
      </w:tr>
      <w:tr w:rsidR="00D1610E" w:rsidRPr="00561916" w:rsidTr="009A1151">
        <w:trPr>
          <w:trHeight w:val="94"/>
          <w:jc w:val="center"/>
        </w:trPr>
        <w:tc>
          <w:tcPr>
            <w:tcW w:w="747" w:type="dxa"/>
            <w:tcBorders>
              <w:top w:val="single" w:sz="4" w:space="0" w:color="000000"/>
              <w:left w:val="single" w:sz="4" w:space="0" w:color="000000"/>
              <w:bottom w:val="single" w:sz="4" w:space="0" w:color="000000"/>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13</w:t>
            </w:r>
          </w:p>
        </w:tc>
        <w:tc>
          <w:tcPr>
            <w:tcW w:w="1134" w:type="dxa"/>
            <w:tcBorders>
              <w:top w:val="single" w:sz="4" w:space="0" w:color="000000"/>
              <w:left w:val="single" w:sz="4" w:space="0" w:color="auto"/>
              <w:bottom w:val="single" w:sz="4" w:space="0" w:color="000000"/>
              <w:right w:val="nil"/>
            </w:tcBorders>
          </w:tcPr>
          <w:p w:rsidR="00D1610E" w:rsidRPr="00561916" w:rsidRDefault="00CB213F"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1ч</w:t>
            </w:r>
          </w:p>
        </w:tc>
        <w:tc>
          <w:tcPr>
            <w:tcW w:w="7242" w:type="dxa"/>
            <w:tcBorders>
              <w:top w:val="single" w:sz="4" w:space="0" w:color="000000"/>
              <w:left w:val="single" w:sz="4" w:space="0" w:color="000000"/>
              <w:bottom w:val="single" w:sz="4" w:space="0" w:color="000000"/>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b/>
                <w:sz w:val="28"/>
                <w:szCs w:val="28"/>
                <w:lang w:eastAsia="zh-CN"/>
              </w:rPr>
            </w:pPr>
            <w:r w:rsidRPr="00561916">
              <w:rPr>
                <w:rFonts w:ascii="Times New Roman" w:eastAsia="Times New Roman" w:hAnsi="Times New Roman" w:cs="Times New Roman"/>
                <w:sz w:val="28"/>
                <w:szCs w:val="28"/>
                <w:lang w:eastAsia="zh-CN"/>
              </w:rPr>
              <w:t>Я дарю подарки.</w:t>
            </w:r>
          </w:p>
        </w:tc>
      </w:tr>
      <w:tr w:rsidR="00D1610E" w:rsidRPr="00561916" w:rsidTr="009A1151">
        <w:trPr>
          <w:trHeight w:val="94"/>
          <w:jc w:val="center"/>
        </w:trPr>
        <w:tc>
          <w:tcPr>
            <w:tcW w:w="747" w:type="dxa"/>
            <w:tcBorders>
              <w:top w:val="single" w:sz="4" w:space="0" w:color="000000"/>
              <w:left w:val="single" w:sz="4" w:space="0" w:color="000000"/>
              <w:bottom w:val="single" w:sz="4" w:space="0" w:color="000000"/>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14</w:t>
            </w:r>
          </w:p>
        </w:tc>
        <w:tc>
          <w:tcPr>
            <w:tcW w:w="1134" w:type="dxa"/>
            <w:tcBorders>
              <w:top w:val="single" w:sz="4" w:space="0" w:color="000000"/>
              <w:left w:val="single" w:sz="4" w:space="0" w:color="auto"/>
              <w:bottom w:val="single" w:sz="4" w:space="0" w:color="000000"/>
              <w:right w:val="nil"/>
            </w:tcBorders>
          </w:tcPr>
          <w:p w:rsidR="00D1610E" w:rsidRPr="00561916" w:rsidRDefault="00CB213F"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1ч</w:t>
            </w:r>
          </w:p>
        </w:tc>
        <w:tc>
          <w:tcPr>
            <w:tcW w:w="7242" w:type="dxa"/>
            <w:tcBorders>
              <w:top w:val="single" w:sz="4" w:space="0" w:color="000000"/>
              <w:left w:val="single" w:sz="4" w:space="0" w:color="000000"/>
              <w:bottom w:val="single" w:sz="4" w:space="0" w:color="000000"/>
              <w:right w:val="single" w:sz="4" w:space="0" w:color="auto"/>
            </w:tcBorders>
          </w:tcPr>
          <w:p w:rsidR="00D1610E" w:rsidRPr="00561916" w:rsidRDefault="00D1610E" w:rsidP="00561916">
            <w:pPr>
              <w:tabs>
                <w:tab w:val="center" w:pos="4677"/>
                <w:tab w:val="right" w:pos="9355"/>
              </w:tabs>
              <w:spacing w:after="0" w:line="240" w:lineRule="auto"/>
              <w:contextualSpacing/>
              <w:jc w:val="both"/>
              <w:rPr>
                <w:rFonts w:ascii="Times New Roman" w:eastAsia="Times New Roman" w:hAnsi="Times New Roman" w:cs="Times New Roman"/>
                <w:b/>
                <w:sz w:val="28"/>
                <w:szCs w:val="28"/>
                <w:lang w:eastAsia="ru-RU"/>
              </w:rPr>
            </w:pPr>
            <w:r w:rsidRPr="00561916">
              <w:rPr>
                <w:rFonts w:ascii="Times New Roman" w:eastAsia="Times New Roman" w:hAnsi="Times New Roman" w:cs="Times New Roman"/>
                <w:b/>
                <w:sz w:val="28"/>
                <w:szCs w:val="28"/>
                <w:lang w:eastAsia="ru-RU"/>
              </w:rPr>
              <w:t>Как следует относиться к на</w:t>
            </w:r>
            <w:r w:rsidRPr="00561916">
              <w:rPr>
                <w:rFonts w:ascii="Times New Roman" w:eastAsia="Times New Roman" w:hAnsi="Times New Roman" w:cs="Times New Roman"/>
                <w:b/>
                <w:sz w:val="28"/>
                <w:szCs w:val="28"/>
                <w:lang w:eastAsia="ru-RU"/>
              </w:rPr>
              <w:softHyphen/>
              <w:t>ка</w:t>
            </w:r>
            <w:r w:rsidRPr="00561916">
              <w:rPr>
                <w:rFonts w:ascii="Times New Roman" w:eastAsia="Times New Roman" w:hAnsi="Times New Roman" w:cs="Times New Roman"/>
                <w:b/>
                <w:sz w:val="28"/>
                <w:szCs w:val="28"/>
                <w:lang w:eastAsia="ru-RU"/>
              </w:rPr>
              <w:softHyphen/>
              <w:t xml:space="preserve">заниям. </w:t>
            </w:r>
            <w:r w:rsidRPr="00561916">
              <w:rPr>
                <w:rFonts w:ascii="Times New Roman" w:eastAsia="Times New Roman" w:hAnsi="Times New Roman" w:cs="Times New Roman"/>
                <w:sz w:val="28"/>
                <w:szCs w:val="28"/>
                <w:lang w:eastAsia="zh-CN"/>
              </w:rPr>
              <w:t>Наказание.</w:t>
            </w:r>
          </w:p>
        </w:tc>
      </w:tr>
      <w:tr w:rsidR="00D1610E" w:rsidRPr="00561916" w:rsidTr="009A1151">
        <w:trPr>
          <w:trHeight w:val="94"/>
          <w:jc w:val="center"/>
        </w:trPr>
        <w:tc>
          <w:tcPr>
            <w:tcW w:w="747" w:type="dxa"/>
            <w:tcBorders>
              <w:top w:val="single" w:sz="4" w:space="0" w:color="000000"/>
              <w:left w:val="single" w:sz="4" w:space="0" w:color="000000"/>
              <w:bottom w:val="single" w:sz="4" w:space="0" w:color="000000"/>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15</w:t>
            </w:r>
          </w:p>
        </w:tc>
        <w:tc>
          <w:tcPr>
            <w:tcW w:w="1134" w:type="dxa"/>
            <w:tcBorders>
              <w:top w:val="single" w:sz="4" w:space="0" w:color="000000"/>
              <w:left w:val="single" w:sz="4" w:space="0" w:color="auto"/>
              <w:bottom w:val="single" w:sz="4" w:space="0" w:color="000000"/>
              <w:right w:val="nil"/>
            </w:tcBorders>
          </w:tcPr>
          <w:p w:rsidR="00D1610E" w:rsidRPr="00561916" w:rsidRDefault="00CB213F"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w:t>
            </w:r>
          </w:p>
        </w:tc>
        <w:tc>
          <w:tcPr>
            <w:tcW w:w="7242" w:type="dxa"/>
            <w:tcBorders>
              <w:top w:val="single" w:sz="4" w:space="0" w:color="000000"/>
              <w:left w:val="single" w:sz="4" w:space="0" w:color="000000"/>
              <w:bottom w:val="single" w:sz="4" w:space="0" w:color="000000"/>
              <w:right w:val="single" w:sz="4" w:space="0" w:color="auto"/>
            </w:tcBorders>
          </w:tcPr>
          <w:p w:rsidR="00D1610E" w:rsidRPr="00561916" w:rsidRDefault="00D1610E" w:rsidP="00561916">
            <w:pPr>
              <w:tabs>
                <w:tab w:val="center" w:pos="4677"/>
                <w:tab w:val="right" w:pos="9355"/>
              </w:tabs>
              <w:spacing w:after="0" w:line="240" w:lineRule="auto"/>
              <w:contextualSpacing/>
              <w:jc w:val="both"/>
              <w:rPr>
                <w:rFonts w:ascii="Times New Roman" w:eastAsia="Times New Roman" w:hAnsi="Times New Roman" w:cs="Times New Roman"/>
                <w:b/>
                <w:sz w:val="28"/>
                <w:szCs w:val="28"/>
                <w:lang w:eastAsia="ru-RU"/>
              </w:rPr>
            </w:pPr>
            <w:r w:rsidRPr="00561916">
              <w:rPr>
                <w:rFonts w:ascii="Times New Roman" w:eastAsia="Times New Roman" w:hAnsi="Times New Roman" w:cs="Times New Roman"/>
                <w:b/>
                <w:sz w:val="28"/>
                <w:szCs w:val="28"/>
                <w:lang w:eastAsia="ru-RU"/>
              </w:rPr>
              <w:t xml:space="preserve">Как нужно одеваться.  </w:t>
            </w:r>
            <w:r w:rsidRPr="00561916">
              <w:rPr>
                <w:rFonts w:ascii="Times New Roman" w:eastAsia="Times New Roman" w:hAnsi="Times New Roman" w:cs="Times New Roman"/>
                <w:sz w:val="28"/>
                <w:szCs w:val="28"/>
                <w:lang w:eastAsia="zh-CN"/>
              </w:rPr>
              <w:t>Одежда.</w:t>
            </w:r>
          </w:p>
        </w:tc>
      </w:tr>
      <w:tr w:rsidR="00D1610E" w:rsidRPr="00561916" w:rsidTr="009A1151">
        <w:trPr>
          <w:trHeight w:val="94"/>
          <w:jc w:val="center"/>
        </w:trPr>
        <w:tc>
          <w:tcPr>
            <w:tcW w:w="747" w:type="dxa"/>
            <w:tcBorders>
              <w:top w:val="single" w:sz="4" w:space="0" w:color="000000"/>
              <w:left w:val="single" w:sz="4" w:space="0" w:color="000000"/>
              <w:bottom w:val="single" w:sz="4" w:space="0" w:color="000000"/>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16</w:t>
            </w:r>
          </w:p>
        </w:tc>
        <w:tc>
          <w:tcPr>
            <w:tcW w:w="1134" w:type="dxa"/>
            <w:tcBorders>
              <w:top w:val="single" w:sz="4" w:space="0" w:color="000000"/>
              <w:left w:val="single" w:sz="4" w:space="0" w:color="auto"/>
              <w:bottom w:val="single" w:sz="4" w:space="0" w:color="000000"/>
              <w:right w:val="nil"/>
            </w:tcBorders>
          </w:tcPr>
          <w:p w:rsidR="00D1610E" w:rsidRPr="00561916" w:rsidRDefault="00CB213F"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1ч</w:t>
            </w:r>
          </w:p>
        </w:tc>
        <w:tc>
          <w:tcPr>
            <w:tcW w:w="7242" w:type="dxa"/>
            <w:tcBorders>
              <w:top w:val="single" w:sz="4" w:space="0" w:color="000000"/>
              <w:left w:val="single" w:sz="4" w:space="0" w:color="000000"/>
              <w:bottom w:val="single" w:sz="4" w:space="0" w:color="000000"/>
              <w:right w:val="single" w:sz="4" w:space="0" w:color="auto"/>
            </w:tcBorders>
          </w:tcPr>
          <w:p w:rsidR="00D1610E" w:rsidRPr="00561916" w:rsidRDefault="00D1610E" w:rsidP="00561916">
            <w:pPr>
              <w:tabs>
                <w:tab w:val="center" w:pos="4677"/>
                <w:tab w:val="right" w:pos="9355"/>
              </w:tabs>
              <w:spacing w:after="0" w:line="240" w:lineRule="auto"/>
              <w:contextualSpacing/>
              <w:jc w:val="both"/>
              <w:rPr>
                <w:rFonts w:ascii="Times New Roman" w:eastAsia="Times New Roman" w:hAnsi="Times New Roman" w:cs="Times New Roman"/>
                <w:b/>
                <w:sz w:val="28"/>
                <w:szCs w:val="28"/>
                <w:lang w:eastAsia="ru-RU"/>
              </w:rPr>
            </w:pPr>
            <w:r w:rsidRPr="00561916">
              <w:rPr>
                <w:rFonts w:ascii="Times New Roman" w:eastAsia="Times New Roman" w:hAnsi="Times New Roman" w:cs="Times New Roman"/>
                <w:b/>
                <w:sz w:val="28"/>
                <w:szCs w:val="28"/>
                <w:lang w:eastAsia="ru-RU"/>
              </w:rPr>
              <w:t>Как вести себя с незна</w:t>
            </w:r>
            <w:r w:rsidRPr="00561916">
              <w:rPr>
                <w:rFonts w:ascii="Times New Roman" w:eastAsia="Times New Roman" w:hAnsi="Times New Roman" w:cs="Times New Roman"/>
                <w:b/>
                <w:sz w:val="28"/>
                <w:szCs w:val="28"/>
                <w:lang w:eastAsia="ru-RU"/>
              </w:rPr>
              <w:softHyphen/>
              <w:t xml:space="preserve">комыми людьми.  </w:t>
            </w:r>
            <w:r w:rsidRPr="00561916">
              <w:rPr>
                <w:rFonts w:ascii="Times New Roman" w:eastAsia="Times New Roman" w:hAnsi="Times New Roman" w:cs="Times New Roman"/>
                <w:sz w:val="28"/>
                <w:szCs w:val="28"/>
                <w:lang w:eastAsia="zh-CN"/>
              </w:rPr>
              <w:t>Ответственное поведение.</w:t>
            </w:r>
          </w:p>
        </w:tc>
      </w:tr>
      <w:tr w:rsidR="00D1610E" w:rsidRPr="00561916" w:rsidTr="009A1151">
        <w:trPr>
          <w:trHeight w:val="243"/>
          <w:jc w:val="center"/>
        </w:trPr>
        <w:tc>
          <w:tcPr>
            <w:tcW w:w="747" w:type="dxa"/>
            <w:tcBorders>
              <w:top w:val="single" w:sz="4" w:space="0" w:color="000000"/>
              <w:left w:val="single" w:sz="4" w:space="0" w:color="000000"/>
              <w:bottom w:val="single" w:sz="4" w:space="0" w:color="auto"/>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17</w:t>
            </w:r>
          </w:p>
        </w:tc>
        <w:tc>
          <w:tcPr>
            <w:tcW w:w="1134" w:type="dxa"/>
            <w:tcBorders>
              <w:top w:val="single" w:sz="4" w:space="0" w:color="000000"/>
              <w:left w:val="single" w:sz="4" w:space="0" w:color="auto"/>
              <w:bottom w:val="single" w:sz="4" w:space="0" w:color="auto"/>
              <w:right w:val="nil"/>
            </w:tcBorders>
          </w:tcPr>
          <w:p w:rsidR="00D1610E" w:rsidRPr="00561916" w:rsidRDefault="00CB213F"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1ч</w:t>
            </w:r>
          </w:p>
        </w:tc>
        <w:tc>
          <w:tcPr>
            <w:tcW w:w="7242" w:type="dxa"/>
            <w:tcBorders>
              <w:top w:val="single" w:sz="4" w:space="0" w:color="000000"/>
              <w:left w:val="single" w:sz="4" w:space="0" w:color="000000"/>
              <w:bottom w:val="single" w:sz="4" w:space="0" w:color="auto"/>
              <w:right w:val="single" w:sz="4" w:space="0" w:color="auto"/>
            </w:tcBorders>
          </w:tcPr>
          <w:p w:rsidR="00D1610E" w:rsidRPr="00561916" w:rsidRDefault="00D1610E" w:rsidP="00561916">
            <w:pPr>
              <w:tabs>
                <w:tab w:val="center" w:pos="4677"/>
                <w:tab w:val="right" w:pos="9355"/>
              </w:tabs>
              <w:spacing w:after="0" w:line="240" w:lineRule="auto"/>
              <w:contextualSpacing/>
              <w:jc w:val="both"/>
              <w:rPr>
                <w:rFonts w:ascii="Times New Roman" w:eastAsia="Times New Roman" w:hAnsi="Times New Roman" w:cs="Times New Roman"/>
                <w:b/>
                <w:sz w:val="28"/>
                <w:szCs w:val="28"/>
                <w:lang w:eastAsia="ru-RU"/>
              </w:rPr>
            </w:pPr>
            <w:r w:rsidRPr="00561916">
              <w:rPr>
                <w:rFonts w:ascii="Times New Roman" w:eastAsia="Times New Roman" w:hAnsi="Times New Roman" w:cs="Times New Roman"/>
                <w:b/>
                <w:sz w:val="28"/>
                <w:szCs w:val="28"/>
                <w:lang w:eastAsia="ru-RU"/>
              </w:rPr>
              <w:t>Как вести себя, когда что-то бо</w:t>
            </w:r>
            <w:r w:rsidRPr="00561916">
              <w:rPr>
                <w:rFonts w:ascii="Times New Roman" w:eastAsia="Times New Roman" w:hAnsi="Times New Roman" w:cs="Times New Roman"/>
                <w:b/>
                <w:sz w:val="28"/>
                <w:szCs w:val="28"/>
                <w:lang w:eastAsia="ru-RU"/>
              </w:rPr>
              <w:softHyphen/>
              <w:t xml:space="preserve">лит.  </w:t>
            </w:r>
            <w:r w:rsidRPr="00561916">
              <w:rPr>
                <w:rFonts w:ascii="Times New Roman" w:eastAsia="Times New Roman" w:hAnsi="Times New Roman" w:cs="Times New Roman"/>
                <w:sz w:val="28"/>
                <w:szCs w:val="28"/>
                <w:lang w:eastAsia="zh-CN"/>
              </w:rPr>
              <w:t>Боль.</w:t>
            </w:r>
          </w:p>
        </w:tc>
      </w:tr>
      <w:tr w:rsidR="00D1610E" w:rsidRPr="00561916" w:rsidTr="009A1151">
        <w:trPr>
          <w:trHeight w:val="179"/>
          <w:jc w:val="center"/>
        </w:trPr>
        <w:tc>
          <w:tcPr>
            <w:tcW w:w="747" w:type="dxa"/>
            <w:tcBorders>
              <w:top w:val="single" w:sz="4" w:space="0" w:color="auto"/>
              <w:left w:val="single" w:sz="4" w:space="0" w:color="000000"/>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18</w:t>
            </w:r>
          </w:p>
        </w:tc>
        <w:tc>
          <w:tcPr>
            <w:tcW w:w="1134" w:type="dxa"/>
            <w:tcBorders>
              <w:top w:val="single" w:sz="4" w:space="0" w:color="auto"/>
              <w:left w:val="single" w:sz="4" w:space="0" w:color="auto"/>
              <w:right w:val="nil"/>
            </w:tcBorders>
          </w:tcPr>
          <w:p w:rsidR="00D1610E" w:rsidRPr="00561916" w:rsidRDefault="00CB213F"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1ч</w:t>
            </w:r>
          </w:p>
        </w:tc>
        <w:tc>
          <w:tcPr>
            <w:tcW w:w="7242" w:type="dxa"/>
            <w:tcBorders>
              <w:top w:val="single" w:sz="4" w:space="0" w:color="auto"/>
              <w:left w:val="single" w:sz="4" w:space="0" w:color="000000"/>
              <w:right w:val="single" w:sz="4" w:space="0" w:color="auto"/>
            </w:tcBorders>
          </w:tcPr>
          <w:p w:rsidR="00D1610E" w:rsidRPr="00561916" w:rsidRDefault="00D1610E" w:rsidP="00561916">
            <w:pPr>
              <w:tabs>
                <w:tab w:val="center" w:pos="4943"/>
                <w:tab w:val="right" w:pos="9355"/>
              </w:tabs>
              <w:spacing w:after="0" w:line="240" w:lineRule="auto"/>
              <w:contextualSpacing/>
              <w:jc w:val="both"/>
              <w:rPr>
                <w:rFonts w:ascii="Times New Roman" w:eastAsia="Times New Roman" w:hAnsi="Times New Roman" w:cs="Times New Roman"/>
                <w:b/>
                <w:sz w:val="28"/>
                <w:szCs w:val="28"/>
                <w:lang w:eastAsia="ru-RU"/>
              </w:rPr>
            </w:pPr>
            <w:r w:rsidRPr="00561916">
              <w:rPr>
                <w:rFonts w:ascii="Times New Roman" w:eastAsia="Times New Roman" w:hAnsi="Times New Roman" w:cs="Times New Roman"/>
                <w:b/>
                <w:sz w:val="28"/>
                <w:szCs w:val="28"/>
                <w:lang w:eastAsia="ru-RU"/>
              </w:rPr>
              <w:t>Как вести себя за столом.</w:t>
            </w:r>
            <w:r w:rsidRPr="00561916">
              <w:rPr>
                <w:rFonts w:ascii="Times New Roman" w:eastAsia="Times New Roman" w:hAnsi="Times New Roman" w:cs="Times New Roman"/>
                <w:sz w:val="28"/>
                <w:szCs w:val="28"/>
                <w:lang w:eastAsia="zh-CN"/>
              </w:rPr>
              <w:t xml:space="preserve">  Сервировка стола.</w:t>
            </w:r>
          </w:p>
        </w:tc>
      </w:tr>
      <w:tr w:rsidR="00D1610E" w:rsidRPr="00561916" w:rsidTr="009A1151">
        <w:trPr>
          <w:trHeight w:val="230"/>
          <w:jc w:val="center"/>
        </w:trPr>
        <w:tc>
          <w:tcPr>
            <w:tcW w:w="747" w:type="dxa"/>
            <w:tcBorders>
              <w:top w:val="single" w:sz="4" w:space="0" w:color="000000"/>
              <w:left w:val="single" w:sz="4" w:space="0" w:color="000000"/>
              <w:bottom w:val="single" w:sz="4" w:space="0" w:color="auto"/>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19</w:t>
            </w:r>
          </w:p>
        </w:tc>
        <w:tc>
          <w:tcPr>
            <w:tcW w:w="1134" w:type="dxa"/>
            <w:tcBorders>
              <w:top w:val="single" w:sz="4" w:space="0" w:color="000000"/>
              <w:left w:val="single" w:sz="4" w:space="0" w:color="auto"/>
              <w:bottom w:val="single" w:sz="4" w:space="0" w:color="auto"/>
              <w:right w:val="nil"/>
            </w:tcBorders>
          </w:tcPr>
          <w:p w:rsidR="00D1610E" w:rsidRPr="00561916" w:rsidRDefault="00CB213F"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1ч</w:t>
            </w:r>
          </w:p>
        </w:tc>
        <w:tc>
          <w:tcPr>
            <w:tcW w:w="7242" w:type="dxa"/>
            <w:tcBorders>
              <w:top w:val="single" w:sz="4" w:space="0" w:color="000000"/>
              <w:left w:val="single" w:sz="4" w:space="0" w:color="000000"/>
              <w:bottom w:val="single" w:sz="4" w:space="0" w:color="auto"/>
              <w:right w:val="single" w:sz="4" w:space="0" w:color="auto"/>
            </w:tcBorders>
          </w:tcPr>
          <w:p w:rsidR="00D1610E" w:rsidRPr="00561916" w:rsidRDefault="00D1610E" w:rsidP="00561916">
            <w:pPr>
              <w:tabs>
                <w:tab w:val="center" w:pos="4943"/>
                <w:tab w:val="right" w:pos="9355"/>
              </w:tabs>
              <w:spacing w:after="0" w:line="240" w:lineRule="auto"/>
              <w:contextualSpacing/>
              <w:jc w:val="both"/>
              <w:rPr>
                <w:rFonts w:ascii="Times New Roman" w:eastAsia="Times New Roman" w:hAnsi="Times New Roman" w:cs="Times New Roman"/>
                <w:b/>
                <w:i/>
                <w:sz w:val="28"/>
                <w:szCs w:val="28"/>
                <w:lang w:eastAsia="ru-RU"/>
              </w:rPr>
            </w:pPr>
            <w:r w:rsidRPr="00561916">
              <w:rPr>
                <w:rFonts w:ascii="Times New Roman" w:eastAsia="Times New Roman" w:hAnsi="Times New Roman" w:cs="Times New Roman"/>
                <w:sz w:val="28"/>
                <w:szCs w:val="28"/>
                <w:lang w:eastAsia="zh-CN"/>
              </w:rPr>
              <w:t>Правила поведения за столом.</w:t>
            </w:r>
          </w:p>
        </w:tc>
      </w:tr>
      <w:tr w:rsidR="00D1610E" w:rsidRPr="00561916" w:rsidTr="009A1151">
        <w:trPr>
          <w:trHeight w:val="166"/>
          <w:jc w:val="center"/>
        </w:trPr>
        <w:tc>
          <w:tcPr>
            <w:tcW w:w="747" w:type="dxa"/>
            <w:tcBorders>
              <w:top w:val="single" w:sz="4" w:space="0" w:color="auto"/>
              <w:left w:val="single" w:sz="4" w:space="0" w:color="000000"/>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20</w:t>
            </w:r>
          </w:p>
        </w:tc>
        <w:tc>
          <w:tcPr>
            <w:tcW w:w="1134" w:type="dxa"/>
            <w:tcBorders>
              <w:top w:val="single" w:sz="4" w:space="0" w:color="auto"/>
              <w:left w:val="single" w:sz="4" w:space="0" w:color="auto"/>
              <w:right w:val="nil"/>
            </w:tcBorders>
          </w:tcPr>
          <w:p w:rsidR="00D1610E" w:rsidRPr="00561916" w:rsidRDefault="00CB213F"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1ч</w:t>
            </w:r>
          </w:p>
        </w:tc>
        <w:tc>
          <w:tcPr>
            <w:tcW w:w="7242" w:type="dxa"/>
            <w:tcBorders>
              <w:top w:val="single" w:sz="4" w:space="0" w:color="auto"/>
              <w:left w:val="single" w:sz="4" w:space="0" w:color="000000"/>
              <w:right w:val="single" w:sz="4" w:space="0" w:color="auto"/>
            </w:tcBorders>
          </w:tcPr>
          <w:p w:rsidR="00D1610E" w:rsidRPr="00561916" w:rsidRDefault="00D1610E" w:rsidP="00561916">
            <w:pPr>
              <w:tabs>
                <w:tab w:val="center" w:pos="4943"/>
                <w:tab w:val="right" w:pos="9355"/>
              </w:tabs>
              <w:spacing w:after="0" w:line="240" w:lineRule="auto"/>
              <w:contextualSpacing/>
              <w:jc w:val="both"/>
              <w:rPr>
                <w:rFonts w:ascii="Times New Roman" w:eastAsia="Times New Roman" w:hAnsi="Times New Roman" w:cs="Times New Roman"/>
                <w:b/>
                <w:sz w:val="28"/>
                <w:szCs w:val="28"/>
                <w:lang w:eastAsia="ru-RU"/>
              </w:rPr>
            </w:pPr>
            <w:r w:rsidRPr="00561916">
              <w:rPr>
                <w:rFonts w:ascii="Times New Roman" w:eastAsia="Times New Roman" w:hAnsi="Times New Roman" w:cs="Times New Roman"/>
                <w:b/>
                <w:sz w:val="28"/>
                <w:szCs w:val="28"/>
                <w:lang w:eastAsia="ru-RU"/>
              </w:rPr>
              <w:t xml:space="preserve">Как вести себя в гостях.  </w:t>
            </w:r>
            <w:r w:rsidRPr="00561916">
              <w:rPr>
                <w:rFonts w:ascii="Times New Roman" w:eastAsia="Times New Roman" w:hAnsi="Times New Roman" w:cs="Times New Roman"/>
                <w:sz w:val="28"/>
                <w:szCs w:val="28"/>
                <w:lang w:eastAsia="zh-CN"/>
              </w:rPr>
              <w:t>Ты идешь в гости.</w:t>
            </w:r>
          </w:p>
        </w:tc>
      </w:tr>
      <w:tr w:rsidR="00D1610E" w:rsidRPr="00561916" w:rsidTr="009A1151">
        <w:trPr>
          <w:trHeight w:val="230"/>
          <w:jc w:val="center"/>
        </w:trPr>
        <w:tc>
          <w:tcPr>
            <w:tcW w:w="747" w:type="dxa"/>
            <w:tcBorders>
              <w:top w:val="single" w:sz="4" w:space="0" w:color="000000"/>
              <w:left w:val="single" w:sz="4" w:space="0" w:color="000000"/>
              <w:bottom w:val="single" w:sz="4" w:space="0" w:color="000000"/>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21</w:t>
            </w:r>
          </w:p>
        </w:tc>
        <w:tc>
          <w:tcPr>
            <w:tcW w:w="1134" w:type="dxa"/>
            <w:tcBorders>
              <w:top w:val="single" w:sz="4" w:space="0" w:color="000000"/>
              <w:left w:val="single" w:sz="4" w:space="0" w:color="auto"/>
              <w:bottom w:val="single" w:sz="4" w:space="0" w:color="000000"/>
              <w:right w:val="nil"/>
            </w:tcBorders>
          </w:tcPr>
          <w:p w:rsidR="00D1610E" w:rsidRPr="00561916" w:rsidRDefault="00CB213F"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1ч</w:t>
            </w:r>
          </w:p>
        </w:tc>
        <w:tc>
          <w:tcPr>
            <w:tcW w:w="7242" w:type="dxa"/>
            <w:tcBorders>
              <w:top w:val="single" w:sz="4" w:space="0" w:color="000000"/>
              <w:left w:val="single" w:sz="4" w:space="0" w:color="000000"/>
              <w:bottom w:val="single" w:sz="4" w:space="0" w:color="000000"/>
              <w:right w:val="single" w:sz="4" w:space="0" w:color="auto"/>
            </w:tcBorders>
          </w:tcPr>
          <w:p w:rsidR="00D1610E" w:rsidRPr="00561916" w:rsidRDefault="00D1610E" w:rsidP="00561916">
            <w:pPr>
              <w:tabs>
                <w:tab w:val="center" w:pos="4943"/>
                <w:tab w:val="right" w:pos="9355"/>
              </w:tabs>
              <w:spacing w:after="0" w:line="240" w:lineRule="auto"/>
              <w:contextualSpacing/>
              <w:jc w:val="both"/>
              <w:rPr>
                <w:rFonts w:ascii="Times New Roman" w:eastAsia="Times New Roman" w:hAnsi="Times New Roman" w:cs="Times New Roman"/>
                <w:b/>
                <w:sz w:val="28"/>
                <w:szCs w:val="28"/>
                <w:lang w:eastAsia="ru-RU"/>
              </w:rPr>
            </w:pPr>
            <w:r w:rsidRPr="00561916">
              <w:rPr>
                <w:rFonts w:ascii="Times New Roman" w:eastAsia="Times New Roman" w:hAnsi="Times New Roman" w:cs="Times New Roman"/>
                <w:b/>
                <w:sz w:val="28"/>
                <w:szCs w:val="28"/>
                <w:lang w:eastAsia="ru-RU"/>
              </w:rPr>
              <w:t xml:space="preserve">Как вести себя в общественных местах.  </w:t>
            </w:r>
            <w:r w:rsidRPr="00561916">
              <w:rPr>
                <w:rFonts w:ascii="Times New Roman" w:eastAsia="Times New Roman" w:hAnsi="Times New Roman" w:cs="Times New Roman"/>
                <w:sz w:val="28"/>
                <w:szCs w:val="28"/>
                <w:lang w:eastAsia="zh-CN"/>
              </w:rPr>
              <w:t>Как вести себя в транспорте и на улице.</w:t>
            </w:r>
          </w:p>
        </w:tc>
      </w:tr>
      <w:tr w:rsidR="00D1610E" w:rsidRPr="00561916" w:rsidTr="009A1151">
        <w:trPr>
          <w:trHeight w:val="230"/>
          <w:jc w:val="center"/>
        </w:trPr>
        <w:tc>
          <w:tcPr>
            <w:tcW w:w="747" w:type="dxa"/>
            <w:tcBorders>
              <w:top w:val="single" w:sz="4" w:space="0" w:color="000000"/>
              <w:left w:val="single" w:sz="4" w:space="0" w:color="000000"/>
              <w:bottom w:val="single" w:sz="4" w:space="0" w:color="000000"/>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22</w:t>
            </w:r>
          </w:p>
        </w:tc>
        <w:tc>
          <w:tcPr>
            <w:tcW w:w="1134" w:type="dxa"/>
            <w:tcBorders>
              <w:top w:val="single" w:sz="4" w:space="0" w:color="000000"/>
              <w:left w:val="single" w:sz="4" w:space="0" w:color="auto"/>
              <w:bottom w:val="single" w:sz="4" w:space="0" w:color="000000"/>
              <w:right w:val="nil"/>
            </w:tcBorders>
          </w:tcPr>
          <w:p w:rsidR="00D1610E" w:rsidRPr="00561916" w:rsidRDefault="00CB213F"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1ч</w:t>
            </w:r>
          </w:p>
        </w:tc>
        <w:tc>
          <w:tcPr>
            <w:tcW w:w="7242" w:type="dxa"/>
            <w:tcBorders>
              <w:top w:val="single" w:sz="4" w:space="0" w:color="000000"/>
              <w:left w:val="single" w:sz="4" w:space="0" w:color="000000"/>
              <w:bottom w:val="single" w:sz="4" w:space="0" w:color="000000"/>
              <w:right w:val="single" w:sz="4" w:space="0" w:color="auto"/>
            </w:tcBorders>
          </w:tcPr>
          <w:p w:rsidR="00D1610E" w:rsidRPr="00561916" w:rsidRDefault="00D1610E" w:rsidP="00561916">
            <w:pPr>
              <w:tabs>
                <w:tab w:val="center" w:pos="4943"/>
                <w:tab w:val="right" w:pos="9355"/>
              </w:tabs>
              <w:spacing w:after="0" w:line="240" w:lineRule="auto"/>
              <w:contextualSpacing/>
              <w:jc w:val="both"/>
              <w:rPr>
                <w:rFonts w:ascii="Times New Roman" w:eastAsia="Times New Roman" w:hAnsi="Times New Roman" w:cs="Times New Roman"/>
                <w:b/>
                <w:i/>
                <w:sz w:val="28"/>
                <w:szCs w:val="28"/>
                <w:lang w:eastAsia="ru-RU"/>
              </w:rPr>
            </w:pPr>
            <w:r w:rsidRPr="00561916">
              <w:rPr>
                <w:rFonts w:ascii="Times New Roman" w:eastAsia="Times New Roman" w:hAnsi="Times New Roman" w:cs="Times New Roman"/>
                <w:sz w:val="28"/>
                <w:szCs w:val="28"/>
                <w:lang w:eastAsia="zh-CN"/>
              </w:rPr>
              <w:t>Как вести себя в театре</w:t>
            </w:r>
            <w:proofErr w:type="gramStart"/>
            <w:r w:rsidRPr="00561916">
              <w:rPr>
                <w:rFonts w:ascii="Times New Roman" w:eastAsia="Times New Roman" w:hAnsi="Times New Roman" w:cs="Times New Roman"/>
                <w:sz w:val="28"/>
                <w:szCs w:val="28"/>
                <w:lang w:eastAsia="zh-CN"/>
              </w:rPr>
              <w:t xml:space="preserve"> ,</w:t>
            </w:r>
            <w:proofErr w:type="gramEnd"/>
            <w:r w:rsidRPr="00561916">
              <w:rPr>
                <w:rFonts w:ascii="Times New Roman" w:eastAsia="Times New Roman" w:hAnsi="Times New Roman" w:cs="Times New Roman"/>
                <w:sz w:val="28"/>
                <w:szCs w:val="28"/>
                <w:lang w:eastAsia="zh-CN"/>
              </w:rPr>
              <w:t xml:space="preserve"> кино, школе.</w:t>
            </w:r>
          </w:p>
        </w:tc>
      </w:tr>
      <w:tr w:rsidR="00D1610E" w:rsidRPr="00561916" w:rsidTr="009A1151">
        <w:trPr>
          <w:trHeight w:val="167"/>
          <w:jc w:val="center"/>
        </w:trPr>
        <w:tc>
          <w:tcPr>
            <w:tcW w:w="747" w:type="dxa"/>
            <w:tcBorders>
              <w:top w:val="single" w:sz="4" w:space="0" w:color="000000"/>
              <w:left w:val="single" w:sz="4" w:space="0" w:color="000000"/>
              <w:bottom w:val="single" w:sz="4" w:space="0" w:color="000000"/>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23</w:t>
            </w:r>
          </w:p>
        </w:tc>
        <w:tc>
          <w:tcPr>
            <w:tcW w:w="1134" w:type="dxa"/>
            <w:tcBorders>
              <w:top w:val="single" w:sz="4" w:space="0" w:color="000000"/>
              <w:left w:val="single" w:sz="4" w:space="0" w:color="auto"/>
              <w:bottom w:val="single" w:sz="4" w:space="0" w:color="000000"/>
              <w:right w:val="nil"/>
            </w:tcBorders>
          </w:tcPr>
          <w:p w:rsidR="00D1610E" w:rsidRPr="00561916" w:rsidRDefault="00CB213F"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1ч</w:t>
            </w:r>
          </w:p>
        </w:tc>
        <w:tc>
          <w:tcPr>
            <w:tcW w:w="7242" w:type="dxa"/>
            <w:tcBorders>
              <w:top w:val="single" w:sz="4" w:space="0" w:color="000000"/>
              <w:left w:val="single" w:sz="4" w:space="0" w:color="000000"/>
              <w:bottom w:val="single" w:sz="4" w:space="0" w:color="000000"/>
              <w:right w:val="single" w:sz="4" w:space="0" w:color="auto"/>
            </w:tcBorders>
          </w:tcPr>
          <w:p w:rsidR="00D1610E" w:rsidRPr="00561916" w:rsidRDefault="00D1610E" w:rsidP="00561916">
            <w:pPr>
              <w:tabs>
                <w:tab w:val="center" w:pos="4943"/>
                <w:tab w:val="right" w:pos="9355"/>
              </w:tabs>
              <w:spacing w:after="0" w:line="240" w:lineRule="auto"/>
              <w:contextualSpacing/>
              <w:jc w:val="both"/>
              <w:rPr>
                <w:rFonts w:ascii="Times New Roman" w:eastAsia="Times New Roman" w:hAnsi="Times New Roman" w:cs="Times New Roman"/>
                <w:b/>
                <w:sz w:val="28"/>
                <w:szCs w:val="28"/>
                <w:lang w:eastAsia="ru-RU"/>
              </w:rPr>
            </w:pPr>
            <w:r w:rsidRPr="00561916">
              <w:rPr>
                <w:rFonts w:ascii="Times New Roman" w:eastAsia="Times New Roman" w:hAnsi="Times New Roman" w:cs="Times New Roman"/>
                <w:b/>
                <w:sz w:val="28"/>
                <w:szCs w:val="28"/>
                <w:lang w:eastAsia="ru-RU"/>
              </w:rPr>
              <w:t>«Нехорошие слова». Не</w:t>
            </w:r>
            <w:r w:rsidRPr="00561916">
              <w:rPr>
                <w:rFonts w:ascii="Times New Roman" w:eastAsia="Times New Roman" w:hAnsi="Times New Roman" w:cs="Times New Roman"/>
                <w:b/>
                <w:sz w:val="28"/>
                <w:szCs w:val="28"/>
                <w:lang w:eastAsia="ru-RU"/>
              </w:rPr>
              <w:softHyphen/>
              <w:t>доб</w:t>
            </w:r>
            <w:r w:rsidRPr="00561916">
              <w:rPr>
                <w:rFonts w:ascii="Times New Roman" w:eastAsia="Times New Roman" w:hAnsi="Times New Roman" w:cs="Times New Roman"/>
                <w:b/>
                <w:sz w:val="28"/>
                <w:szCs w:val="28"/>
                <w:lang w:eastAsia="ru-RU"/>
              </w:rPr>
              <w:softHyphen/>
              <w:t xml:space="preserve">рые шутки.    </w:t>
            </w:r>
            <w:r w:rsidRPr="00561916">
              <w:rPr>
                <w:rFonts w:ascii="Times New Roman" w:eastAsia="Times New Roman" w:hAnsi="Times New Roman" w:cs="Times New Roman"/>
                <w:sz w:val="28"/>
                <w:szCs w:val="28"/>
                <w:lang w:eastAsia="zh-CN"/>
              </w:rPr>
              <w:t>Умеем ли мы вежливо обращаться.</w:t>
            </w:r>
          </w:p>
        </w:tc>
      </w:tr>
      <w:tr w:rsidR="00D1610E" w:rsidRPr="00561916" w:rsidTr="009A1151">
        <w:trPr>
          <w:trHeight w:val="167"/>
          <w:jc w:val="center"/>
        </w:trPr>
        <w:tc>
          <w:tcPr>
            <w:tcW w:w="747" w:type="dxa"/>
            <w:tcBorders>
              <w:top w:val="single" w:sz="4" w:space="0" w:color="000000"/>
              <w:left w:val="single" w:sz="4" w:space="0" w:color="000000"/>
              <w:bottom w:val="single" w:sz="4" w:space="0" w:color="000000"/>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24</w:t>
            </w:r>
          </w:p>
        </w:tc>
        <w:tc>
          <w:tcPr>
            <w:tcW w:w="1134" w:type="dxa"/>
            <w:tcBorders>
              <w:top w:val="single" w:sz="4" w:space="0" w:color="000000"/>
              <w:left w:val="single" w:sz="4" w:space="0" w:color="auto"/>
              <w:bottom w:val="single" w:sz="4" w:space="0" w:color="000000"/>
              <w:right w:val="nil"/>
            </w:tcBorders>
          </w:tcPr>
          <w:p w:rsidR="00D1610E" w:rsidRPr="00561916" w:rsidRDefault="00CB213F"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1ч</w:t>
            </w:r>
          </w:p>
        </w:tc>
        <w:tc>
          <w:tcPr>
            <w:tcW w:w="7242" w:type="dxa"/>
            <w:tcBorders>
              <w:top w:val="single" w:sz="4" w:space="0" w:color="000000"/>
              <w:left w:val="single" w:sz="4" w:space="0" w:color="000000"/>
              <w:bottom w:val="single" w:sz="4" w:space="0" w:color="auto"/>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Умеем ли мы разговаривать по телефону</w:t>
            </w:r>
          </w:p>
        </w:tc>
      </w:tr>
      <w:tr w:rsidR="00D1610E" w:rsidRPr="00561916" w:rsidTr="009A1151">
        <w:trPr>
          <w:trHeight w:val="230"/>
          <w:jc w:val="center"/>
        </w:trPr>
        <w:tc>
          <w:tcPr>
            <w:tcW w:w="747" w:type="dxa"/>
            <w:tcBorders>
              <w:top w:val="single" w:sz="4" w:space="0" w:color="000000"/>
              <w:left w:val="single" w:sz="4" w:space="0" w:color="000000"/>
              <w:bottom w:val="single" w:sz="4" w:space="0" w:color="auto"/>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25</w:t>
            </w:r>
          </w:p>
        </w:tc>
        <w:tc>
          <w:tcPr>
            <w:tcW w:w="1134" w:type="dxa"/>
            <w:tcBorders>
              <w:top w:val="single" w:sz="4" w:space="0" w:color="000000"/>
              <w:left w:val="single" w:sz="4" w:space="0" w:color="auto"/>
              <w:bottom w:val="single" w:sz="4" w:space="0" w:color="auto"/>
              <w:right w:val="nil"/>
            </w:tcBorders>
          </w:tcPr>
          <w:p w:rsidR="00D1610E" w:rsidRPr="00561916" w:rsidRDefault="00CB213F"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1ч</w:t>
            </w:r>
          </w:p>
        </w:tc>
        <w:tc>
          <w:tcPr>
            <w:tcW w:w="7242" w:type="dxa"/>
            <w:tcBorders>
              <w:top w:val="single" w:sz="4" w:space="0" w:color="000000"/>
              <w:left w:val="single" w:sz="4" w:space="0" w:color="000000"/>
              <w:bottom w:val="single" w:sz="4" w:space="0" w:color="auto"/>
              <w:right w:val="single" w:sz="4" w:space="0" w:color="auto"/>
            </w:tcBorders>
          </w:tcPr>
          <w:p w:rsidR="00D1610E" w:rsidRPr="00561916" w:rsidRDefault="00D1610E" w:rsidP="00561916">
            <w:pPr>
              <w:tabs>
                <w:tab w:val="center" w:pos="4677"/>
                <w:tab w:val="right" w:pos="9355"/>
              </w:tabs>
              <w:spacing w:after="0" w:line="240" w:lineRule="auto"/>
              <w:contextualSpacing/>
              <w:jc w:val="both"/>
              <w:rPr>
                <w:rFonts w:ascii="Times New Roman" w:eastAsia="Times New Roman" w:hAnsi="Times New Roman" w:cs="Times New Roman"/>
                <w:b/>
                <w:sz w:val="28"/>
                <w:szCs w:val="28"/>
                <w:lang w:eastAsia="ru-RU"/>
              </w:rPr>
            </w:pPr>
            <w:r w:rsidRPr="00561916">
              <w:rPr>
                <w:rFonts w:ascii="Times New Roman" w:eastAsia="Times New Roman" w:hAnsi="Times New Roman" w:cs="Times New Roman"/>
                <w:b/>
                <w:sz w:val="28"/>
                <w:szCs w:val="28"/>
                <w:lang w:eastAsia="ru-RU"/>
              </w:rPr>
              <w:t>Что делать, если не хо</w:t>
            </w:r>
            <w:r w:rsidRPr="00561916">
              <w:rPr>
                <w:rFonts w:ascii="Times New Roman" w:eastAsia="Times New Roman" w:hAnsi="Times New Roman" w:cs="Times New Roman"/>
                <w:b/>
                <w:sz w:val="28"/>
                <w:szCs w:val="28"/>
                <w:lang w:eastAsia="ru-RU"/>
              </w:rPr>
              <w:softHyphen/>
              <w:t xml:space="preserve">чется в школу.    </w:t>
            </w:r>
            <w:r w:rsidRPr="00561916">
              <w:rPr>
                <w:rFonts w:ascii="Times New Roman" w:eastAsia="Times New Roman" w:hAnsi="Times New Roman" w:cs="Times New Roman"/>
                <w:sz w:val="28"/>
                <w:szCs w:val="28"/>
                <w:lang w:eastAsia="zh-CN"/>
              </w:rPr>
              <w:t>Помоги себе сам.</w:t>
            </w:r>
          </w:p>
        </w:tc>
      </w:tr>
      <w:tr w:rsidR="00D1610E" w:rsidRPr="00561916" w:rsidTr="009A1151">
        <w:trPr>
          <w:trHeight w:val="166"/>
          <w:jc w:val="center"/>
        </w:trPr>
        <w:tc>
          <w:tcPr>
            <w:tcW w:w="747" w:type="dxa"/>
            <w:tcBorders>
              <w:top w:val="single" w:sz="4" w:space="0" w:color="auto"/>
              <w:left w:val="single" w:sz="4" w:space="0" w:color="000000"/>
              <w:bottom w:val="single" w:sz="4" w:space="0" w:color="auto"/>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lastRenderedPageBreak/>
              <w:t>26</w:t>
            </w:r>
          </w:p>
        </w:tc>
        <w:tc>
          <w:tcPr>
            <w:tcW w:w="1134" w:type="dxa"/>
            <w:tcBorders>
              <w:top w:val="single" w:sz="4" w:space="0" w:color="auto"/>
              <w:left w:val="single" w:sz="4" w:space="0" w:color="auto"/>
              <w:bottom w:val="single" w:sz="4" w:space="0" w:color="auto"/>
              <w:right w:val="nil"/>
            </w:tcBorders>
          </w:tcPr>
          <w:p w:rsidR="00D1610E" w:rsidRPr="00561916" w:rsidRDefault="00CB213F"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1ч</w:t>
            </w:r>
          </w:p>
        </w:tc>
        <w:tc>
          <w:tcPr>
            <w:tcW w:w="7242" w:type="dxa"/>
            <w:tcBorders>
              <w:top w:val="single" w:sz="4" w:space="0" w:color="auto"/>
              <w:left w:val="single" w:sz="4" w:space="0" w:color="000000"/>
              <w:bottom w:val="single" w:sz="4" w:space="0" w:color="auto"/>
              <w:right w:val="single" w:sz="4" w:space="0" w:color="auto"/>
            </w:tcBorders>
          </w:tcPr>
          <w:p w:rsidR="00D1610E" w:rsidRPr="00561916" w:rsidRDefault="00D1610E" w:rsidP="00561916">
            <w:pPr>
              <w:tabs>
                <w:tab w:val="center" w:pos="4677"/>
                <w:tab w:val="right" w:pos="9355"/>
              </w:tabs>
              <w:spacing w:after="0" w:line="240" w:lineRule="auto"/>
              <w:contextualSpacing/>
              <w:jc w:val="both"/>
              <w:rPr>
                <w:rFonts w:ascii="Times New Roman" w:eastAsia="Times New Roman" w:hAnsi="Times New Roman" w:cs="Times New Roman"/>
                <w:b/>
                <w:sz w:val="28"/>
                <w:szCs w:val="28"/>
                <w:lang w:eastAsia="ru-RU"/>
              </w:rPr>
            </w:pPr>
            <w:r w:rsidRPr="00561916">
              <w:rPr>
                <w:rFonts w:ascii="Times New Roman" w:eastAsia="Times New Roman" w:hAnsi="Times New Roman" w:cs="Times New Roman"/>
                <w:b/>
                <w:sz w:val="28"/>
                <w:szCs w:val="28"/>
                <w:lang w:eastAsia="ru-RU"/>
              </w:rPr>
              <w:t xml:space="preserve">Чем заняться после школы.  </w:t>
            </w:r>
            <w:r w:rsidRPr="00561916">
              <w:rPr>
                <w:rFonts w:ascii="Times New Roman" w:eastAsia="Times New Roman" w:hAnsi="Times New Roman" w:cs="Times New Roman"/>
                <w:sz w:val="28"/>
                <w:szCs w:val="28"/>
                <w:lang w:eastAsia="zh-CN"/>
              </w:rPr>
              <w:t>Умей организовать свой досуг.</w:t>
            </w:r>
          </w:p>
        </w:tc>
      </w:tr>
      <w:tr w:rsidR="00D1610E" w:rsidRPr="00561916" w:rsidTr="009A1151">
        <w:trPr>
          <w:trHeight w:val="243"/>
          <w:jc w:val="center"/>
        </w:trPr>
        <w:tc>
          <w:tcPr>
            <w:tcW w:w="747" w:type="dxa"/>
            <w:tcBorders>
              <w:top w:val="single" w:sz="4" w:space="0" w:color="auto"/>
              <w:left w:val="single" w:sz="4" w:space="0" w:color="000000"/>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27</w:t>
            </w:r>
          </w:p>
        </w:tc>
        <w:tc>
          <w:tcPr>
            <w:tcW w:w="1134" w:type="dxa"/>
            <w:tcBorders>
              <w:top w:val="single" w:sz="4" w:space="0" w:color="auto"/>
              <w:left w:val="single" w:sz="4" w:space="0" w:color="auto"/>
              <w:right w:val="nil"/>
            </w:tcBorders>
          </w:tcPr>
          <w:p w:rsidR="00D1610E" w:rsidRPr="00561916" w:rsidRDefault="00CB213F"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1ч</w:t>
            </w:r>
          </w:p>
        </w:tc>
        <w:tc>
          <w:tcPr>
            <w:tcW w:w="7242" w:type="dxa"/>
            <w:tcBorders>
              <w:top w:val="single" w:sz="4" w:space="0" w:color="auto"/>
              <w:left w:val="single" w:sz="4" w:space="0" w:color="000000"/>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b/>
                <w:sz w:val="28"/>
                <w:szCs w:val="28"/>
                <w:lang w:eastAsia="zh-CN"/>
              </w:rPr>
            </w:pPr>
            <w:r w:rsidRPr="00561916">
              <w:rPr>
                <w:rFonts w:ascii="Times New Roman" w:eastAsia="Times New Roman" w:hAnsi="Times New Roman" w:cs="Times New Roman"/>
                <w:b/>
                <w:sz w:val="28"/>
                <w:szCs w:val="28"/>
                <w:lang w:eastAsia="zh-CN"/>
              </w:rPr>
              <w:t xml:space="preserve">Как выбрать друзей.  </w:t>
            </w:r>
            <w:r w:rsidRPr="00561916">
              <w:rPr>
                <w:rFonts w:ascii="Times New Roman" w:eastAsia="Times New Roman" w:hAnsi="Times New Roman" w:cs="Times New Roman"/>
                <w:sz w:val="28"/>
                <w:szCs w:val="28"/>
                <w:lang w:eastAsia="zh-CN"/>
              </w:rPr>
              <w:t>Что такое дружба.</w:t>
            </w:r>
          </w:p>
        </w:tc>
      </w:tr>
      <w:tr w:rsidR="00D1610E" w:rsidRPr="00561916" w:rsidTr="009A1151">
        <w:trPr>
          <w:trHeight w:val="165"/>
          <w:jc w:val="center"/>
        </w:trPr>
        <w:tc>
          <w:tcPr>
            <w:tcW w:w="747" w:type="dxa"/>
            <w:tcBorders>
              <w:top w:val="single" w:sz="4" w:space="0" w:color="auto"/>
              <w:left w:val="single" w:sz="4" w:space="0" w:color="000000"/>
              <w:bottom w:val="single" w:sz="4" w:space="0" w:color="auto"/>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28</w:t>
            </w:r>
          </w:p>
        </w:tc>
        <w:tc>
          <w:tcPr>
            <w:tcW w:w="1134" w:type="dxa"/>
            <w:tcBorders>
              <w:top w:val="single" w:sz="4" w:space="0" w:color="auto"/>
              <w:left w:val="single" w:sz="4" w:space="0" w:color="auto"/>
              <w:bottom w:val="single" w:sz="4" w:space="0" w:color="auto"/>
              <w:right w:val="nil"/>
            </w:tcBorders>
          </w:tcPr>
          <w:p w:rsidR="00D1610E" w:rsidRPr="00561916" w:rsidRDefault="00CB213F"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1ч</w:t>
            </w:r>
          </w:p>
        </w:tc>
        <w:tc>
          <w:tcPr>
            <w:tcW w:w="7242" w:type="dxa"/>
            <w:tcBorders>
              <w:top w:val="single" w:sz="4" w:space="0" w:color="auto"/>
              <w:left w:val="single" w:sz="4" w:space="0" w:color="000000"/>
              <w:bottom w:val="single" w:sz="4" w:space="0" w:color="auto"/>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b/>
                <w:sz w:val="28"/>
                <w:szCs w:val="28"/>
                <w:lang w:eastAsia="zh-CN"/>
              </w:rPr>
            </w:pPr>
            <w:r w:rsidRPr="00561916">
              <w:rPr>
                <w:rFonts w:ascii="Times New Roman" w:eastAsia="Times New Roman" w:hAnsi="Times New Roman" w:cs="Times New Roman"/>
                <w:sz w:val="28"/>
                <w:szCs w:val="28"/>
                <w:lang w:eastAsia="zh-CN"/>
              </w:rPr>
              <w:t>Кто может считаться настоящим другом.</w:t>
            </w:r>
          </w:p>
        </w:tc>
      </w:tr>
      <w:tr w:rsidR="00D1610E" w:rsidRPr="00561916" w:rsidTr="009A1151">
        <w:trPr>
          <w:trHeight w:val="244"/>
          <w:jc w:val="center"/>
        </w:trPr>
        <w:tc>
          <w:tcPr>
            <w:tcW w:w="747" w:type="dxa"/>
            <w:tcBorders>
              <w:top w:val="single" w:sz="4" w:space="0" w:color="auto"/>
              <w:left w:val="single" w:sz="4" w:space="0" w:color="000000"/>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29</w:t>
            </w:r>
          </w:p>
        </w:tc>
        <w:tc>
          <w:tcPr>
            <w:tcW w:w="1134" w:type="dxa"/>
            <w:tcBorders>
              <w:top w:val="single" w:sz="4" w:space="0" w:color="auto"/>
              <w:left w:val="single" w:sz="4" w:space="0" w:color="auto"/>
              <w:right w:val="nil"/>
            </w:tcBorders>
          </w:tcPr>
          <w:p w:rsidR="00D1610E" w:rsidRPr="00561916" w:rsidRDefault="00CB213F"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1ч</w:t>
            </w:r>
          </w:p>
        </w:tc>
        <w:tc>
          <w:tcPr>
            <w:tcW w:w="7242" w:type="dxa"/>
            <w:tcBorders>
              <w:top w:val="single" w:sz="4" w:space="0" w:color="auto"/>
              <w:left w:val="single" w:sz="4" w:space="0" w:color="000000"/>
              <w:right w:val="single" w:sz="4" w:space="0" w:color="auto"/>
            </w:tcBorders>
          </w:tcPr>
          <w:p w:rsidR="00D1610E" w:rsidRPr="00561916" w:rsidRDefault="00D1610E" w:rsidP="00561916">
            <w:pPr>
              <w:tabs>
                <w:tab w:val="center" w:pos="4677"/>
                <w:tab w:val="right" w:pos="9355"/>
              </w:tabs>
              <w:spacing w:after="0" w:line="240" w:lineRule="auto"/>
              <w:contextualSpacing/>
              <w:jc w:val="both"/>
              <w:rPr>
                <w:rFonts w:ascii="Times New Roman" w:eastAsia="Times New Roman" w:hAnsi="Times New Roman" w:cs="Times New Roman"/>
                <w:b/>
                <w:sz w:val="28"/>
                <w:szCs w:val="28"/>
                <w:lang w:eastAsia="ru-RU"/>
              </w:rPr>
            </w:pPr>
            <w:r w:rsidRPr="00561916">
              <w:rPr>
                <w:rFonts w:ascii="Times New Roman" w:eastAsia="Times New Roman" w:hAnsi="Times New Roman" w:cs="Times New Roman"/>
                <w:b/>
                <w:sz w:val="28"/>
                <w:szCs w:val="28"/>
                <w:lang w:eastAsia="ru-RU"/>
              </w:rPr>
              <w:t xml:space="preserve">Как помочь родителям.  </w:t>
            </w:r>
            <w:r w:rsidRPr="00561916">
              <w:rPr>
                <w:rFonts w:ascii="Times New Roman" w:eastAsia="Times New Roman" w:hAnsi="Times New Roman" w:cs="Times New Roman"/>
                <w:sz w:val="28"/>
                <w:szCs w:val="28"/>
                <w:lang w:eastAsia="zh-CN"/>
              </w:rPr>
              <w:t>Как доставить родителям радость.</w:t>
            </w:r>
          </w:p>
        </w:tc>
      </w:tr>
      <w:tr w:rsidR="00D1610E" w:rsidRPr="00561916" w:rsidTr="009A1151">
        <w:trPr>
          <w:trHeight w:val="111"/>
          <w:jc w:val="center"/>
        </w:trPr>
        <w:tc>
          <w:tcPr>
            <w:tcW w:w="747" w:type="dxa"/>
            <w:tcBorders>
              <w:top w:val="single" w:sz="4" w:space="0" w:color="000000"/>
              <w:left w:val="single" w:sz="4" w:space="0" w:color="000000"/>
              <w:bottom w:val="single" w:sz="4" w:space="0" w:color="auto"/>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30</w:t>
            </w:r>
          </w:p>
        </w:tc>
        <w:tc>
          <w:tcPr>
            <w:tcW w:w="1134" w:type="dxa"/>
            <w:tcBorders>
              <w:top w:val="single" w:sz="4" w:space="0" w:color="000000"/>
              <w:left w:val="single" w:sz="4" w:space="0" w:color="auto"/>
              <w:bottom w:val="single" w:sz="4" w:space="0" w:color="auto"/>
              <w:right w:val="nil"/>
            </w:tcBorders>
          </w:tcPr>
          <w:p w:rsidR="00D1610E" w:rsidRPr="00561916" w:rsidRDefault="00CB213F"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1ч</w:t>
            </w:r>
          </w:p>
        </w:tc>
        <w:tc>
          <w:tcPr>
            <w:tcW w:w="7242" w:type="dxa"/>
            <w:tcBorders>
              <w:top w:val="single" w:sz="4" w:space="0" w:color="000000"/>
              <w:left w:val="single" w:sz="4" w:space="0" w:color="000000"/>
              <w:bottom w:val="single" w:sz="4" w:space="0" w:color="auto"/>
              <w:right w:val="single" w:sz="4" w:space="0" w:color="auto"/>
            </w:tcBorders>
          </w:tcPr>
          <w:p w:rsidR="00D1610E" w:rsidRPr="00561916" w:rsidRDefault="00D1610E" w:rsidP="00561916">
            <w:pPr>
              <w:tabs>
                <w:tab w:val="center" w:pos="4677"/>
                <w:tab w:val="right" w:pos="9355"/>
              </w:tabs>
              <w:spacing w:after="0" w:line="240" w:lineRule="auto"/>
              <w:contextualSpacing/>
              <w:jc w:val="both"/>
              <w:rPr>
                <w:rFonts w:ascii="Times New Roman" w:eastAsia="Times New Roman" w:hAnsi="Times New Roman" w:cs="Times New Roman"/>
                <w:b/>
                <w:sz w:val="28"/>
                <w:szCs w:val="28"/>
                <w:lang w:eastAsia="ru-RU"/>
              </w:rPr>
            </w:pPr>
            <w:r w:rsidRPr="00561916">
              <w:rPr>
                <w:rFonts w:ascii="Times New Roman" w:eastAsia="Times New Roman" w:hAnsi="Times New Roman" w:cs="Times New Roman"/>
                <w:b/>
                <w:sz w:val="28"/>
                <w:szCs w:val="28"/>
                <w:lang w:eastAsia="ru-RU"/>
              </w:rPr>
              <w:t>Как помочь больным и беспо</w:t>
            </w:r>
            <w:r w:rsidRPr="00561916">
              <w:rPr>
                <w:rFonts w:ascii="Times New Roman" w:eastAsia="Times New Roman" w:hAnsi="Times New Roman" w:cs="Times New Roman"/>
                <w:b/>
                <w:sz w:val="28"/>
                <w:szCs w:val="28"/>
                <w:lang w:eastAsia="ru-RU"/>
              </w:rPr>
              <w:softHyphen/>
              <w:t xml:space="preserve">мощным.  </w:t>
            </w:r>
            <w:r w:rsidRPr="00561916">
              <w:rPr>
                <w:rFonts w:ascii="Times New Roman" w:eastAsia="Times New Roman" w:hAnsi="Times New Roman" w:cs="Times New Roman"/>
                <w:sz w:val="28"/>
                <w:szCs w:val="28"/>
                <w:lang w:eastAsia="zh-CN"/>
              </w:rPr>
              <w:t>Если кому-нибудь нужна твоя помощь.</w:t>
            </w:r>
          </w:p>
        </w:tc>
      </w:tr>
      <w:tr w:rsidR="00D1610E" w:rsidRPr="00561916" w:rsidTr="009A1151">
        <w:trPr>
          <w:trHeight w:val="252"/>
          <w:jc w:val="center"/>
        </w:trPr>
        <w:tc>
          <w:tcPr>
            <w:tcW w:w="747" w:type="dxa"/>
            <w:tcBorders>
              <w:top w:val="single" w:sz="4" w:space="0" w:color="auto"/>
              <w:left w:val="single" w:sz="4" w:space="0" w:color="000000"/>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31</w:t>
            </w:r>
          </w:p>
        </w:tc>
        <w:tc>
          <w:tcPr>
            <w:tcW w:w="1134" w:type="dxa"/>
            <w:tcBorders>
              <w:top w:val="single" w:sz="4" w:space="0" w:color="auto"/>
              <w:left w:val="single" w:sz="4" w:space="0" w:color="auto"/>
              <w:right w:val="nil"/>
            </w:tcBorders>
          </w:tcPr>
          <w:p w:rsidR="00D1610E" w:rsidRPr="00561916" w:rsidRDefault="00CB213F"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1ч</w:t>
            </w:r>
          </w:p>
        </w:tc>
        <w:tc>
          <w:tcPr>
            <w:tcW w:w="7242" w:type="dxa"/>
            <w:tcBorders>
              <w:top w:val="single" w:sz="4" w:space="0" w:color="auto"/>
              <w:left w:val="single" w:sz="4" w:space="0" w:color="000000"/>
              <w:right w:val="single" w:sz="4" w:space="0" w:color="auto"/>
            </w:tcBorders>
          </w:tcPr>
          <w:p w:rsidR="00D1610E" w:rsidRPr="00561916" w:rsidRDefault="00D1610E" w:rsidP="00561916">
            <w:pPr>
              <w:tabs>
                <w:tab w:val="center" w:pos="4943"/>
                <w:tab w:val="right" w:pos="9355"/>
              </w:tabs>
              <w:spacing w:after="0" w:line="240" w:lineRule="auto"/>
              <w:contextualSpacing/>
              <w:jc w:val="both"/>
              <w:rPr>
                <w:rFonts w:ascii="Times New Roman" w:eastAsia="Times New Roman" w:hAnsi="Times New Roman" w:cs="Times New Roman"/>
                <w:b/>
                <w:i/>
                <w:sz w:val="28"/>
                <w:szCs w:val="28"/>
                <w:lang w:eastAsia="ru-RU"/>
              </w:rPr>
            </w:pPr>
            <w:r w:rsidRPr="00561916">
              <w:rPr>
                <w:rFonts w:ascii="Times New Roman" w:eastAsia="Times New Roman" w:hAnsi="Times New Roman" w:cs="Times New Roman"/>
                <w:sz w:val="28"/>
                <w:szCs w:val="28"/>
                <w:lang w:eastAsia="zh-CN"/>
              </w:rPr>
              <w:t>Спешите делать добро.</w:t>
            </w:r>
          </w:p>
        </w:tc>
      </w:tr>
      <w:tr w:rsidR="00D1610E" w:rsidRPr="00561916" w:rsidTr="009A1151">
        <w:trPr>
          <w:trHeight w:val="187"/>
          <w:jc w:val="center"/>
        </w:trPr>
        <w:tc>
          <w:tcPr>
            <w:tcW w:w="747" w:type="dxa"/>
            <w:tcBorders>
              <w:top w:val="single" w:sz="4" w:space="0" w:color="000000"/>
              <w:left w:val="single" w:sz="4" w:space="0" w:color="000000"/>
              <w:bottom w:val="single" w:sz="4" w:space="0" w:color="auto"/>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32</w:t>
            </w:r>
          </w:p>
        </w:tc>
        <w:tc>
          <w:tcPr>
            <w:tcW w:w="1134" w:type="dxa"/>
            <w:tcBorders>
              <w:top w:val="single" w:sz="4" w:space="0" w:color="000000"/>
              <w:left w:val="single" w:sz="4" w:space="0" w:color="auto"/>
              <w:bottom w:val="single" w:sz="4" w:space="0" w:color="auto"/>
              <w:right w:val="nil"/>
            </w:tcBorders>
          </w:tcPr>
          <w:p w:rsidR="00D1610E" w:rsidRPr="00561916" w:rsidRDefault="00CB213F"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1ч</w:t>
            </w:r>
          </w:p>
        </w:tc>
        <w:tc>
          <w:tcPr>
            <w:tcW w:w="7242" w:type="dxa"/>
            <w:tcBorders>
              <w:top w:val="single" w:sz="4" w:space="0" w:color="000000"/>
              <w:left w:val="single" w:sz="4" w:space="0" w:color="000000"/>
              <w:bottom w:val="single" w:sz="4" w:space="0" w:color="auto"/>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b/>
                <w:sz w:val="28"/>
                <w:szCs w:val="28"/>
                <w:lang w:eastAsia="zh-CN"/>
              </w:rPr>
            </w:pPr>
            <w:r w:rsidRPr="00561916">
              <w:rPr>
                <w:rFonts w:ascii="Times New Roman" w:eastAsia="Times New Roman" w:hAnsi="Times New Roman" w:cs="Times New Roman"/>
                <w:b/>
                <w:sz w:val="28"/>
                <w:szCs w:val="28"/>
                <w:lang w:eastAsia="zh-CN"/>
              </w:rPr>
              <w:t xml:space="preserve">Повторение.  </w:t>
            </w:r>
            <w:r w:rsidRPr="00561916">
              <w:rPr>
                <w:rFonts w:ascii="Times New Roman" w:eastAsia="Times New Roman" w:hAnsi="Times New Roman" w:cs="Times New Roman"/>
                <w:sz w:val="28"/>
                <w:szCs w:val="28"/>
                <w:lang w:eastAsia="zh-CN"/>
              </w:rPr>
              <w:t>Огонек здоровья.</w:t>
            </w:r>
          </w:p>
        </w:tc>
      </w:tr>
      <w:tr w:rsidR="00D1610E" w:rsidRPr="00561916" w:rsidTr="009A1151">
        <w:trPr>
          <w:trHeight w:val="243"/>
          <w:jc w:val="center"/>
        </w:trPr>
        <w:tc>
          <w:tcPr>
            <w:tcW w:w="747" w:type="dxa"/>
            <w:tcBorders>
              <w:top w:val="single" w:sz="4" w:space="0" w:color="auto"/>
              <w:left w:val="single" w:sz="4" w:space="0" w:color="000000"/>
              <w:bottom w:val="single" w:sz="4" w:space="0" w:color="auto"/>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33</w:t>
            </w:r>
          </w:p>
        </w:tc>
        <w:tc>
          <w:tcPr>
            <w:tcW w:w="1134" w:type="dxa"/>
            <w:tcBorders>
              <w:top w:val="single" w:sz="4" w:space="0" w:color="auto"/>
              <w:left w:val="single" w:sz="4" w:space="0" w:color="auto"/>
              <w:bottom w:val="single" w:sz="4" w:space="0" w:color="auto"/>
              <w:right w:val="nil"/>
            </w:tcBorders>
          </w:tcPr>
          <w:p w:rsidR="00D1610E" w:rsidRPr="00561916" w:rsidRDefault="00CB213F"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1ч</w:t>
            </w:r>
          </w:p>
        </w:tc>
        <w:tc>
          <w:tcPr>
            <w:tcW w:w="7242" w:type="dxa"/>
            <w:tcBorders>
              <w:top w:val="single" w:sz="4" w:space="0" w:color="auto"/>
              <w:left w:val="single" w:sz="4" w:space="0" w:color="000000"/>
              <w:bottom w:val="single" w:sz="4" w:space="0" w:color="auto"/>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Путешествие в страну здоровья.</w:t>
            </w:r>
          </w:p>
        </w:tc>
      </w:tr>
      <w:tr w:rsidR="00D1610E" w:rsidRPr="00561916" w:rsidTr="009A1151">
        <w:trPr>
          <w:trHeight w:val="179"/>
          <w:jc w:val="center"/>
        </w:trPr>
        <w:tc>
          <w:tcPr>
            <w:tcW w:w="747" w:type="dxa"/>
            <w:tcBorders>
              <w:top w:val="single" w:sz="4" w:space="0" w:color="auto"/>
              <w:left w:val="single" w:sz="4" w:space="0" w:color="000000"/>
              <w:bottom w:val="single" w:sz="4" w:space="0" w:color="auto"/>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34</w:t>
            </w:r>
          </w:p>
        </w:tc>
        <w:tc>
          <w:tcPr>
            <w:tcW w:w="1134" w:type="dxa"/>
            <w:tcBorders>
              <w:top w:val="single" w:sz="4" w:space="0" w:color="auto"/>
              <w:left w:val="single" w:sz="4" w:space="0" w:color="auto"/>
              <w:bottom w:val="single" w:sz="4" w:space="0" w:color="auto"/>
              <w:right w:val="nil"/>
            </w:tcBorders>
          </w:tcPr>
          <w:p w:rsidR="00D1610E" w:rsidRPr="00561916" w:rsidRDefault="00CB213F"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1ч</w:t>
            </w:r>
          </w:p>
        </w:tc>
        <w:tc>
          <w:tcPr>
            <w:tcW w:w="7242" w:type="dxa"/>
            <w:tcBorders>
              <w:top w:val="single" w:sz="4" w:space="0" w:color="auto"/>
              <w:left w:val="single" w:sz="4" w:space="0" w:color="000000"/>
              <w:bottom w:val="single" w:sz="4" w:space="0" w:color="auto"/>
              <w:right w:val="single" w:sz="4" w:space="0" w:color="auto"/>
            </w:tcBorders>
          </w:tcPr>
          <w:p w:rsidR="00D1610E" w:rsidRPr="00561916" w:rsidRDefault="00D1610E"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Культура здорового образа жизни.</w:t>
            </w:r>
          </w:p>
        </w:tc>
      </w:tr>
    </w:tbl>
    <w:p w:rsidR="0086662D" w:rsidRPr="00561916" w:rsidRDefault="0086662D" w:rsidP="00561916">
      <w:pPr>
        <w:autoSpaceDE w:val="0"/>
        <w:autoSpaceDN w:val="0"/>
        <w:adjustRightInd w:val="0"/>
        <w:spacing w:after="0" w:line="240" w:lineRule="auto"/>
        <w:contextualSpacing/>
        <w:jc w:val="both"/>
        <w:rPr>
          <w:rFonts w:ascii="Times New Roman" w:eastAsia="Times New Roman" w:hAnsi="Times New Roman" w:cs="Times New Roman"/>
          <w:b/>
          <w:sz w:val="28"/>
          <w:szCs w:val="28"/>
          <w:lang w:eastAsia="zh-CN"/>
        </w:rPr>
      </w:pPr>
    </w:p>
    <w:p w:rsidR="0086662D" w:rsidRPr="00561916" w:rsidRDefault="00D1610E" w:rsidP="00561916">
      <w:pPr>
        <w:pStyle w:val="2"/>
        <w:contextualSpacing/>
        <w:rPr>
          <w:sz w:val="28"/>
          <w:szCs w:val="28"/>
        </w:rPr>
      </w:pPr>
      <w:bookmarkStart w:id="15" w:name="_Toc23439088"/>
      <w:r w:rsidRPr="00561916">
        <w:rPr>
          <w:sz w:val="28"/>
          <w:szCs w:val="28"/>
        </w:rPr>
        <w:t xml:space="preserve">4 </w:t>
      </w:r>
      <w:r w:rsidR="0086662D" w:rsidRPr="00561916">
        <w:rPr>
          <w:sz w:val="28"/>
          <w:szCs w:val="28"/>
        </w:rPr>
        <w:t>класс</w:t>
      </w:r>
      <w:bookmarkEnd w:id="15"/>
    </w:p>
    <w:tbl>
      <w:tblPr>
        <w:tblW w:w="9072" w:type="dxa"/>
        <w:jc w:val="center"/>
        <w:tblInd w:w="-1059" w:type="dxa"/>
        <w:tblLayout w:type="fixed"/>
        <w:tblCellMar>
          <w:top w:w="105" w:type="dxa"/>
          <w:left w:w="105" w:type="dxa"/>
          <w:bottom w:w="105" w:type="dxa"/>
          <w:right w:w="105" w:type="dxa"/>
        </w:tblCellMar>
        <w:tblLook w:val="04A0" w:firstRow="1" w:lastRow="0" w:firstColumn="1" w:lastColumn="0" w:noHBand="0" w:noVBand="1"/>
      </w:tblPr>
      <w:tblGrid>
        <w:gridCol w:w="721"/>
        <w:gridCol w:w="1134"/>
        <w:gridCol w:w="7217"/>
      </w:tblGrid>
      <w:tr w:rsidR="0086662D" w:rsidRPr="00561916" w:rsidTr="009A1151">
        <w:trPr>
          <w:trHeight w:val="227"/>
          <w:jc w:val="center"/>
        </w:trPr>
        <w:tc>
          <w:tcPr>
            <w:tcW w:w="721" w:type="dxa"/>
            <w:tcBorders>
              <w:top w:val="single" w:sz="4" w:space="0" w:color="000000"/>
              <w:left w:val="single" w:sz="4" w:space="0" w:color="000000"/>
              <w:bottom w:val="single" w:sz="4" w:space="0" w:color="auto"/>
              <w:right w:val="single" w:sz="4" w:space="0" w:color="auto"/>
            </w:tcBorders>
            <w:hideMark/>
          </w:tcPr>
          <w:p w:rsidR="0086662D" w:rsidRPr="00561916" w:rsidRDefault="0086662D" w:rsidP="00561916">
            <w:pPr>
              <w:suppressAutoHyphens/>
              <w:spacing w:after="0" w:line="240" w:lineRule="auto"/>
              <w:contextualSpacing/>
              <w:jc w:val="both"/>
              <w:rPr>
                <w:rFonts w:ascii="Times New Roman" w:eastAsia="Times New Roman" w:hAnsi="Times New Roman" w:cs="Times New Roman"/>
                <w:b/>
                <w:bCs/>
                <w:sz w:val="28"/>
                <w:szCs w:val="28"/>
                <w:lang w:eastAsia="zh-CN"/>
              </w:rPr>
            </w:pPr>
            <w:r w:rsidRPr="00561916">
              <w:rPr>
                <w:rFonts w:ascii="Times New Roman" w:eastAsia="Times New Roman" w:hAnsi="Times New Roman" w:cs="Times New Roman"/>
                <w:b/>
                <w:bCs/>
                <w:sz w:val="28"/>
                <w:szCs w:val="28"/>
                <w:lang w:eastAsia="zh-CN"/>
              </w:rPr>
              <w:t xml:space="preserve">№  </w:t>
            </w:r>
            <w:proofErr w:type="gramStart"/>
            <w:r w:rsidRPr="00561916">
              <w:rPr>
                <w:rFonts w:ascii="Times New Roman" w:eastAsia="Times New Roman" w:hAnsi="Times New Roman" w:cs="Times New Roman"/>
                <w:b/>
                <w:bCs/>
                <w:sz w:val="28"/>
                <w:szCs w:val="28"/>
                <w:lang w:eastAsia="zh-CN"/>
              </w:rPr>
              <w:t>п</w:t>
            </w:r>
            <w:proofErr w:type="gramEnd"/>
            <w:r w:rsidRPr="00561916">
              <w:rPr>
                <w:rFonts w:ascii="Times New Roman" w:eastAsia="Times New Roman" w:hAnsi="Times New Roman" w:cs="Times New Roman"/>
                <w:b/>
                <w:bCs/>
                <w:sz w:val="28"/>
                <w:szCs w:val="28"/>
                <w:lang w:eastAsia="zh-CN"/>
              </w:rPr>
              <w:t>/п</w:t>
            </w:r>
          </w:p>
        </w:tc>
        <w:tc>
          <w:tcPr>
            <w:tcW w:w="1134" w:type="dxa"/>
            <w:tcBorders>
              <w:top w:val="single" w:sz="4" w:space="0" w:color="000000"/>
              <w:left w:val="single" w:sz="4" w:space="0" w:color="000000"/>
              <w:bottom w:val="single" w:sz="4" w:space="0" w:color="auto"/>
              <w:right w:val="single" w:sz="4" w:space="0" w:color="auto"/>
            </w:tcBorders>
          </w:tcPr>
          <w:p w:rsidR="0086662D" w:rsidRPr="00561916" w:rsidRDefault="00D1610E" w:rsidP="00561916">
            <w:pPr>
              <w:suppressAutoHyphens/>
              <w:spacing w:after="0" w:line="240" w:lineRule="auto"/>
              <w:contextualSpacing/>
              <w:jc w:val="both"/>
              <w:rPr>
                <w:rFonts w:ascii="Times New Roman" w:eastAsia="Times New Roman" w:hAnsi="Times New Roman" w:cs="Times New Roman"/>
                <w:b/>
                <w:bCs/>
                <w:sz w:val="28"/>
                <w:szCs w:val="28"/>
                <w:lang w:eastAsia="zh-CN"/>
              </w:rPr>
            </w:pPr>
            <w:r w:rsidRPr="00561916">
              <w:rPr>
                <w:rFonts w:ascii="Times New Roman" w:eastAsia="Times New Roman" w:hAnsi="Times New Roman" w:cs="Times New Roman"/>
                <w:b/>
                <w:bCs/>
                <w:sz w:val="28"/>
                <w:szCs w:val="28"/>
                <w:lang w:eastAsia="zh-CN"/>
              </w:rPr>
              <w:t>Кол-во часов</w:t>
            </w:r>
          </w:p>
        </w:tc>
        <w:tc>
          <w:tcPr>
            <w:tcW w:w="7217" w:type="dxa"/>
            <w:tcBorders>
              <w:top w:val="single" w:sz="4" w:space="0" w:color="000000"/>
              <w:left w:val="single" w:sz="4" w:space="0" w:color="000000"/>
              <w:right w:val="single" w:sz="4" w:space="0" w:color="auto"/>
            </w:tcBorders>
            <w:hideMark/>
          </w:tcPr>
          <w:p w:rsidR="0086662D" w:rsidRPr="00561916" w:rsidRDefault="0086662D" w:rsidP="00561916">
            <w:pPr>
              <w:suppressAutoHyphens/>
              <w:spacing w:after="0" w:line="240" w:lineRule="auto"/>
              <w:contextualSpacing/>
              <w:jc w:val="both"/>
              <w:rPr>
                <w:rFonts w:ascii="Times New Roman" w:eastAsia="Times New Roman" w:hAnsi="Times New Roman" w:cs="Times New Roman"/>
                <w:b/>
                <w:bCs/>
                <w:sz w:val="28"/>
                <w:szCs w:val="28"/>
                <w:lang w:eastAsia="zh-CN"/>
              </w:rPr>
            </w:pPr>
            <w:r w:rsidRPr="00561916">
              <w:rPr>
                <w:rFonts w:ascii="Times New Roman" w:eastAsia="Times New Roman" w:hAnsi="Times New Roman" w:cs="Times New Roman"/>
                <w:b/>
                <w:bCs/>
                <w:sz w:val="28"/>
                <w:szCs w:val="28"/>
                <w:lang w:eastAsia="zh-CN"/>
              </w:rPr>
              <w:t>Тема занятия</w:t>
            </w:r>
          </w:p>
        </w:tc>
      </w:tr>
      <w:tr w:rsidR="0086662D" w:rsidRPr="00561916" w:rsidTr="009A1151">
        <w:trPr>
          <w:trHeight w:val="192"/>
          <w:jc w:val="center"/>
        </w:trPr>
        <w:tc>
          <w:tcPr>
            <w:tcW w:w="721" w:type="dxa"/>
            <w:tcBorders>
              <w:top w:val="single" w:sz="4" w:space="0" w:color="000000"/>
              <w:left w:val="single" w:sz="4" w:space="0" w:color="000000"/>
              <w:bottom w:val="single" w:sz="4" w:space="0" w:color="000000"/>
              <w:right w:val="single" w:sz="4" w:space="0" w:color="auto"/>
            </w:tcBorders>
            <w:hideMark/>
          </w:tcPr>
          <w:p w:rsidR="0086662D" w:rsidRPr="00561916" w:rsidRDefault="0086662D"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w:t>
            </w:r>
          </w:p>
        </w:tc>
        <w:tc>
          <w:tcPr>
            <w:tcW w:w="1134" w:type="dxa"/>
            <w:tcBorders>
              <w:top w:val="single" w:sz="4" w:space="0" w:color="000000"/>
              <w:left w:val="single" w:sz="4" w:space="0" w:color="auto"/>
              <w:bottom w:val="single" w:sz="4" w:space="0" w:color="000000"/>
              <w:right w:val="nil"/>
            </w:tcBorders>
          </w:tcPr>
          <w:p w:rsidR="0086662D" w:rsidRPr="00561916" w:rsidRDefault="00F4660D"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1ч</w:t>
            </w:r>
          </w:p>
        </w:tc>
        <w:tc>
          <w:tcPr>
            <w:tcW w:w="7217" w:type="dxa"/>
            <w:tcBorders>
              <w:top w:val="single" w:sz="4" w:space="0" w:color="000000"/>
              <w:left w:val="single" w:sz="4" w:space="0" w:color="000000"/>
              <w:bottom w:val="single" w:sz="4" w:space="0" w:color="000000"/>
              <w:right w:val="single" w:sz="4" w:space="0" w:color="auto"/>
            </w:tcBorders>
          </w:tcPr>
          <w:p w:rsidR="0086662D" w:rsidRPr="00561916" w:rsidRDefault="0086662D" w:rsidP="00561916">
            <w:pPr>
              <w:suppressAutoHyphens/>
              <w:spacing w:after="0" w:line="240" w:lineRule="auto"/>
              <w:contextualSpacing/>
              <w:jc w:val="both"/>
              <w:rPr>
                <w:rFonts w:ascii="Times New Roman" w:eastAsia="Times New Roman" w:hAnsi="Times New Roman" w:cs="Times New Roman"/>
                <w:b/>
                <w:sz w:val="28"/>
                <w:szCs w:val="28"/>
                <w:lang w:eastAsia="zh-CN"/>
              </w:rPr>
            </w:pPr>
            <w:r w:rsidRPr="00561916">
              <w:rPr>
                <w:rFonts w:ascii="Times New Roman" w:eastAsia="Times New Roman" w:hAnsi="Times New Roman" w:cs="Times New Roman"/>
                <w:b/>
                <w:sz w:val="28"/>
                <w:szCs w:val="28"/>
                <w:lang w:eastAsia="zh-CN"/>
              </w:rPr>
              <w:t xml:space="preserve">Наше здоровье.  </w:t>
            </w:r>
            <w:r w:rsidRPr="00561916">
              <w:rPr>
                <w:rFonts w:ascii="Times New Roman" w:eastAsia="Times New Roman" w:hAnsi="Times New Roman" w:cs="Times New Roman"/>
                <w:bCs/>
                <w:sz w:val="28"/>
                <w:szCs w:val="28"/>
                <w:lang w:eastAsia="zh-CN"/>
              </w:rPr>
              <w:t>Что такое здоровье?</w:t>
            </w:r>
          </w:p>
        </w:tc>
      </w:tr>
      <w:tr w:rsidR="0086662D" w:rsidRPr="00561916" w:rsidTr="009A1151">
        <w:trPr>
          <w:trHeight w:val="213"/>
          <w:jc w:val="center"/>
        </w:trPr>
        <w:tc>
          <w:tcPr>
            <w:tcW w:w="721" w:type="dxa"/>
            <w:tcBorders>
              <w:top w:val="single" w:sz="4" w:space="0" w:color="000000"/>
              <w:left w:val="single" w:sz="4" w:space="0" w:color="000000"/>
              <w:bottom w:val="single" w:sz="4" w:space="0" w:color="000000"/>
              <w:right w:val="single" w:sz="4" w:space="0" w:color="auto"/>
            </w:tcBorders>
          </w:tcPr>
          <w:p w:rsidR="0086662D" w:rsidRPr="00561916" w:rsidRDefault="0086662D"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2</w:t>
            </w:r>
          </w:p>
        </w:tc>
        <w:tc>
          <w:tcPr>
            <w:tcW w:w="1134" w:type="dxa"/>
            <w:tcBorders>
              <w:top w:val="single" w:sz="4" w:space="0" w:color="000000"/>
              <w:left w:val="single" w:sz="4" w:space="0" w:color="auto"/>
              <w:bottom w:val="single" w:sz="4" w:space="0" w:color="000000"/>
              <w:right w:val="nil"/>
            </w:tcBorders>
          </w:tcPr>
          <w:p w:rsidR="0086662D" w:rsidRPr="00561916" w:rsidRDefault="00F4660D"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1ч</w:t>
            </w:r>
          </w:p>
        </w:tc>
        <w:tc>
          <w:tcPr>
            <w:tcW w:w="7217" w:type="dxa"/>
            <w:tcBorders>
              <w:top w:val="single" w:sz="4" w:space="0" w:color="000000"/>
              <w:left w:val="single" w:sz="4" w:space="0" w:color="000000"/>
              <w:bottom w:val="single" w:sz="4" w:space="0" w:color="000000"/>
              <w:right w:val="single" w:sz="4" w:space="0" w:color="auto"/>
            </w:tcBorders>
          </w:tcPr>
          <w:p w:rsidR="0086662D" w:rsidRPr="00561916" w:rsidRDefault="0086662D" w:rsidP="00561916">
            <w:pPr>
              <w:tabs>
                <w:tab w:val="center" w:pos="4677"/>
              </w:tabs>
              <w:suppressAutoHyphens/>
              <w:spacing w:after="0" w:line="240" w:lineRule="auto"/>
              <w:contextualSpacing/>
              <w:jc w:val="both"/>
              <w:rPr>
                <w:rFonts w:ascii="Times New Roman" w:eastAsia="Times New Roman" w:hAnsi="Times New Roman" w:cs="Times New Roman"/>
                <w:bCs/>
                <w:sz w:val="28"/>
                <w:szCs w:val="28"/>
                <w:lang w:eastAsia="zh-CN"/>
              </w:rPr>
            </w:pPr>
            <w:r w:rsidRPr="00561916">
              <w:rPr>
                <w:rFonts w:ascii="Times New Roman" w:eastAsia="Times New Roman" w:hAnsi="Times New Roman" w:cs="Times New Roman"/>
                <w:bCs/>
                <w:sz w:val="28"/>
                <w:szCs w:val="28"/>
                <w:lang w:eastAsia="zh-CN"/>
              </w:rPr>
              <w:t>Что такое эмоции?</w:t>
            </w:r>
          </w:p>
        </w:tc>
      </w:tr>
      <w:tr w:rsidR="0086662D" w:rsidRPr="00561916" w:rsidTr="009A1151">
        <w:trPr>
          <w:trHeight w:val="193"/>
          <w:jc w:val="center"/>
        </w:trPr>
        <w:tc>
          <w:tcPr>
            <w:tcW w:w="721" w:type="dxa"/>
            <w:tcBorders>
              <w:top w:val="single" w:sz="4" w:space="0" w:color="000000"/>
              <w:left w:val="single" w:sz="4" w:space="0" w:color="000000"/>
              <w:bottom w:val="single" w:sz="4" w:space="0" w:color="000000"/>
              <w:right w:val="single" w:sz="4" w:space="0" w:color="auto"/>
            </w:tcBorders>
          </w:tcPr>
          <w:p w:rsidR="0086662D" w:rsidRPr="00561916" w:rsidRDefault="0086662D"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3</w:t>
            </w:r>
          </w:p>
        </w:tc>
        <w:tc>
          <w:tcPr>
            <w:tcW w:w="1134" w:type="dxa"/>
            <w:tcBorders>
              <w:top w:val="single" w:sz="4" w:space="0" w:color="000000"/>
              <w:left w:val="single" w:sz="4" w:space="0" w:color="auto"/>
              <w:bottom w:val="single" w:sz="4" w:space="0" w:color="000000"/>
              <w:right w:val="nil"/>
            </w:tcBorders>
          </w:tcPr>
          <w:p w:rsidR="0086662D" w:rsidRPr="00561916" w:rsidRDefault="00F4660D"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1ч</w:t>
            </w:r>
          </w:p>
        </w:tc>
        <w:tc>
          <w:tcPr>
            <w:tcW w:w="7217" w:type="dxa"/>
            <w:tcBorders>
              <w:top w:val="single" w:sz="4" w:space="0" w:color="000000"/>
              <w:left w:val="single" w:sz="4" w:space="0" w:color="000000"/>
              <w:bottom w:val="single" w:sz="4" w:space="0" w:color="000000"/>
              <w:right w:val="single" w:sz="4" w:space="0" w:color="auto"/>
            </w:tcBorders>
          </w:tcPr>
          <w:p w:rsidR="0086662D" w:rsidRPr="00561916" w:rsidRDefault="0086662D" w:rsidP="00561916">
            <w:pPr>
              <w:tabs>
                <w:tab w:val="center" w:pos="4677"/>
              </w:tabs>
              <w:suppressAutoHyphens/>
              <w:spacing w:after="0" w:line="240" w:lineRule="auto"/>
              <w:contextualSpacing/>
              <w:jc w:val="both"/>
              <w:rPr>
                <w:rFonts w:ascii="Times New Roman" w:eastAsia="Times New Roman" w:hAnsi="Times New Roman" w:cs="Times New Roman"/>
                <w:bCs/>
                <w:sz w:val="28"/>
                <w:szCs w:val="28"/>
                <w:lang w:eastAsia="zh-CN"/>
              </w:rPr>
            </w:pPr>
            <w:r w:rsidRPr="00561916">
              <w:rPr>
                <w:rFonts w:ascii="Times New Roman" w:eastAsia="Times New Roman" w:hAnsi="Times New Roman" w:cs="Times New Roman"/>
                <w:bCs/>
                <w:sz w:val="28"/>
                <w:szCs w:val="28"/>
                <w:lang w:eastAsia="zh-CN"/>
              </w:rPr>
              <w:t>Чувства и поступки</w:t>
            </w:r>
          </w:p>
        </w:tc>
      </w:tr>
      <w:tr w:rsidR="0086662D" w:rsidRPr="00561916" w:rsidTr="009A1151">
        <w:trPr>
          <w:trHeight w:val="129"/>
          <w:jc w:val="center"/>
        </w:trPr>
        <w:tc>
          <w:tcPr>
            <w:tcW w:w="721" w:type="dxa"/>
            <w:tcBorders>
              <w:top w:val="single" w:sz="4" w:space="0" w:color="000000"/>
              <w:left w:val="single" w:sz="4" w:space="0" w:color="000000"/>
              <w:bottom w:val="single" w:sz="4" w:space="0" w:color="000000"/>
              <w:right w:val="single" w:sz="4" w:space="0" w:color="auto"/>
            </w:tcBorders>
          </w:tcPr>
          <w:p w:rsidR="0086662D" w:rsidRPr="00561916" w:rsidRDefault="0086662D"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4</w:t>
            </w:r>
          </w:p>
        </w:tc>
        <w:tc>
          <w:tcPr>
            <w:tcW w:w="1134" w:type="dxa"/>
            <w:tcBorders>
              <w:top w:val="single" w:sz="4" w:space="0" w:color="000000"/>
              <w:left w:val="single" w:sz="4" w:space="0" w:color="auto"/>
              <w:bottom w:val="single" w:sz="4" w:space="0" w:color="000000"/>
              <w:right w:val="nil"/>
            </w:tcBorders>
          </w:tcPr>
          <w:p w:rsidR="0086662D" w:rsidRPr="00561916" w:rsidRDefault="00F4660D"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1ч</w:t>
            </w:r>
          </w:p>
        </w:tc>
        <w:tc>
          <w:tcPr>
            <w:tcW w:w="7217" w:type="dxa"/>
            <w:tcBorders>
              <w:top w:val="single" w:sz="4" w:space="0" w:color="000000"/>
              <w:left w:val="single" w:sz="4" w:space="0" w:color="000000"/>
              <w:bottom w:val="single" w:sz="4" w:space="0" w:color="000000"/>
              <w:right w:val="single" w:sz="4" w:space="0" w:color="auto"/>
            </w:tcBorders>
          </w:tcPr>
          <w:p w:rsidR="0086662D" w:rsidRPr="00561916" w:rsidRDefault="0086662D" w:rsidP="00561916">
            <w:pPr>
              <w:tabs>
                <w:tab w:val="center" w:pos="4677"/>
              </w:tabs>
              <w:suppressAutoHyphens/>
              <w:spacing w:after="0" w:line="240" w:lineRule="auto"/>
              <w:contextualSpacing/>
              <w:jc w:val="both"/>
              <w:rPr>
                <w:rFonts w:ascii="Times New Roman" w:eastAsia="Times New Roman" w:hAnsi="Times New Roman" w:cs="Times New Roman"/>
                <w:bCs/>
                <w:sz w:val="28"/>
                <w:szCs w:val="28"/>
                <w:lang w:eastAsia="zh-CN"/>
              </w:rPr>
            </w:pPr>
            <w:r w:rsidRPr="00561916">
              <w:rPr>
                <w:rFonts w:ascii="Times New Roman" w:eastAsia="Times New Roman" w:hAnsi="Times New Roman" w:cs="Times New Roman"/>
                <w:bCs/>
                <w:sz w:val="28"/>
                <w:szCs w:val="28"/>
                <w:lang w:eastAsia="zh-CN"/>
              </w:rPr>
              <w:t>Стресс</w:t>
            </w:r>
          </w:p>
        </w:tc>
      </w:tr>
      <w:tr w:rsidR="0086662D" w:rsidRPr="00561916" w:rsidTr="009A1151">
        <w:trPr>
          <w:trHeight w:val="193"/>
          <w:jc w:val="center"/>
        </w:trPr>
        <w:tc>
          <w:tcPr>
            <w:tcW w:w="721" w:type="dxa"/>
            <w:tcBorders>
              <w:top w:val="single" w:sz="4" w:space="0" w:color="000000"/>
              <w:left w:val="single" w:sz="4" w:space="0" w:color="000000"/>
              <w:bottom w:val="single" w:sz="4" w:space="0" w:color="000000"/>
              <w:right w:val="single" w:sz="4" w:space="0" w:color="auto"/>
            </w:tcBorders>
          </w:tcPr>
          <w:p w:rsidR="0086662D" w:rsidRPr="00561916" w:rsidRDefault="0086662D"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5</w:t>
            </w:r>
          </w:p>
        </w:tc>
        <w:tc>
          <w:tcPr>
            <w:tcW w:w="1134" w:type="dxa"/>
            <w:tcBorders>
              <w:top w:val="single" w:sz="4" w:space="0" w:color="000000"/>
              <w:left w:val="single" w:sz="4" w:space="0" w:color="auto"/>
              <w:bottom w:val="single" w:sz="4" w:space="0" w:color="000000"/>
              <w:right w:val="nil"/>
            </w:tcBorders>
          </w:tcPr>
          <w:p w:rsidR="0086662D" w:rsidRPr="00561916" w:rsidRDefault="00F4660D"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1ч</w:t>
            </w:r>
          </w:p>
        </w:tc>
        <w:tc>
          <w:tcPr>
            <w:tcW w:w="7217" w:type="dxa"/>
            <w:tcBorders>
              <w:top w:val="single" w:sz="4" w:space="0" w:color="000000"/>
              <w:left w:val="single" w:sz="4" w:space="0" w:color="000000"/>
              <w:bottom w:val="single" w:sz="4" w:space="0" w:color="000000"/>
              <w:right w:val="single" w:sz="4" w:space="0" w:color="auto"/>
            </w:tcBorders>
          </w:tcPr>
          <w:p w:rsidR="0086662D" w:rsidRPr="00561916" w:rsidRDefault="0086662D" w:rsidP="00561916">
            <w:pPr>
              <w:suppressAutoHyphens/>
              <w:spacing w:after="0" w:line="240" w:lineRule="auto"/>
              <w:contextualSpacing/>
              <w:jc w:val="both"/>
              <w:rPr>
                <w:rFonts w:ascii="Times New Roman" w:eastAsia="Times New Roman" w:hAnsi="Times New Roman" w:cs="Times New Roman"/>
                <w:b/>
                <w:sz w:val="28"/>
                <w:szCs w:val="28"/>
                <w:lang w:eastAsia="zh-CN"/>
              </w:rPr>
            </w:pPr>
            <w:r w:rsidRPr="00561916">
              <w:rPr>
                <w:rFonts w:ascii="Times New Roman" w:eastAsia="Times New Roman" w:hAnsi="Times New Roman" w:cs="Times New Roman"/>
                <w:b/>
                <w:sz w:val="28"/>
                <w:szCs w:val="28"/>
                <w:lang w:eastAsia="zh-CN"/>
              </w:rPr>
              <w:t>Как помочь сохра</w:t>
            </w:r>
            <w:r w:rsidRPr="00561916">
              <w:rPr>
                <w:rFonts w:ascii="Times New Roman" w:eastAsia="Times New Roman" w:hAnsi="Times New Roman" w:cs="Times New Roman"/>
                <w:b/>
                <w:sz w:val="28"/>
                <w:szCs w:val="28"/>
                <w:lang w:eastAsia="zh-CN"/>
              </w:rPr>
              <w:softHyphen/>
              <w:t>нить себе здо</w:t>
            </w:r>
            <w:r w:rsidRPr="00561916">
              <w:rPr>
                <w:rFonts w:ascii="Times New Roman" w:eastAsia="Times New Roman" w:hAnsi="Times New Roman" w:cs="Times New Roman"/>
                <w:b/>
                <w:sz w:val="28"/>
                <w:szCs w:val="28"/>
                <w:lang w:eastAsia="zh-CN"/>
              </w:rPr>
              <w:softHyphen/>
              <w:t xml:space="preserve">ровье.  </w:t>
            </w:r>
            <w:r w:rsidRPr="00561916">
              <w:rPr>
                <w:rFonts w:ascii="Times New Roman" w:eastAsia="Times New Roman" w:hAnsi="Times New Roman" w:cs="Times New Roman"/>
                <w:bCs/>
                <w:sz w:val="28"/>
                <w:szCs w:val="28"/>
                <w:lang w:eastAsia="zh-CN"/>
              </w:rPr>
              <w:t>Учимся думать и действовать</w:t>
            </w:r>
          </w:p>
        </w:tc>
      </w:tr>
      <w:tr w:rsidR="0086662D" w:rsidRPr="00561916" w:rsidTr="009A1151">
        <w:trPr>
          <w:trHeight w:val="167"/>
          <w:jc w:val="center"/>
        </w:trPr>
        <w:tc>
          <w:tcPr>
            <w:tcW w:w="721" w:type="dxa"/>
            <w:tcBorders>
              <w:top w:val="single" w:sz="4" w:space="0" w:color="000000"/>
              <w:left w:val="single" w:sz="4" w:space="0" w:color="000000"/>
              <w:bottom w:val="single" w:sz="4" w:space="0" w:color="000000"/>
              <w:right w:val="single" w:sz="4" w:space="0" w:color="auto"/>
            </w:tcBorders>
          </w:tcPr>
          <w:p w:rsidR="0086662D" w:rsidRPr="00561916" w:rsidRDefault="0086662D"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6</w:t>
            </w:r>
          </w:p>
        </w:tc>
        <w:tc>
          <w:tcPr>
            <w:tcW w:w="1134" w:type="dxa"/>
            <w:tcBorders>
              <w:top w:val="single" w:sz="4" w:space="0" w:color="000000"/>
              <w:left w:val="single" w:sz="4" w:space="0" w:color="auto"/>
              <w:bottom w:val="single" w:sz="4" w:space="0" w:color="000000"/>
              <w:right w:val="nil"/>
            </w:tcBorders>
          </w:tcPr>
          <w:p w:rsidR="0086662D" w:rsidRPr="00561916" w:rsidRDefault="00F4660D"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1ч</w:t>
            </w:r>
          </w:p>
        </w:tc>
        <w:tc>
          <w:tcPr>
            <w:tcW w:w="7217" w:type="dxa"/>
            <w:tcBorders>
              <w:top w:val="single" w:sz="4" w:space="0" w:color="000000"/>
              <w:left w:val="single" w:sz="4" w:space="0" w:color="000000"/>
              <w:bottom w:val="single" w:sz="4" w:space="0" w:color="000000"/>
              <w:right w:val="single" w:sz="4" w:space="0" w:color="auto"/>
            </w:tcBorders>
          </w:tcPr>
          <w:p w:rsidR="0086662D" w:rsidRPr="00561916" w:rsidRDefault="0086662D" w:rsidP="00561916">
            <w:pPr>
              <w:tabs>
                <w:tab w:val="center" w:pos="4677"/>
              </w:tabs>
              <w:suppressAutoHyphens/>
              <w:spacing w:after="0" w:line="240" w:lineRule="auto"/>
              <w:contextualSpacing/>
              <w:jc w:val="both"/>
              <w:rPr>
                <w:rFonts w:ascii="Times New Roman" w:eastAsia="Times New Roman" w:hAnsi="Times New Roman" w:cs="Times New Roman"/>
                <w:bCs/>
                <w:sz w:val="28"/>
                <w:szCs w:val="28"/>
                <w:lang w:eastAsia="zh-CN"/>
              </w:rPr>
            </w:pPr>
            <w:r w:rsidRPr="00561916">
              <w:rPr>
                <w:rFonts w:ascii="Times New Roman" w:eastAsia="Times New Roman" w:hAnsi="Times New Roman" w:cs="Times New Roman"/>
                <w:bCs/>
                <w:sz w:val="28"/>
                <w:szCs w:val="28"/>
                <w:lang w:eastAsia="zh-CN"/>
              </w:rPr>
              <w:t>Учимся находить причину и последствия событий</w:t>
            </w:r>
          </w:p>
        </w:tc>
      </w:tr>
      <w:tr w:rsidR="0086662D" w:rsidRPr="00561916" w:rsidTr="009A1151">
        <w:trPr>
          <w:trHeight w:val="94"/>
          <w:jc w:val="center"/>
        </w:trPr>
        <w:tc>
          <w:tcPr>
            <w:tcW w:w="721" w:type="dxa"/>
            <w:tcBorders>
              <w:top w:val="single" w:sz="4" w:space="0" w:color="000000"/>
              <w:left w:val="single" w:sz="4" w:space="0" w:color="000000"/>
              <w:bottom w:val="single" w:sz="4" w:space="0" w:color="000000"/>
              <w:right w:val="single" w:sz="4" w:space="0" w:color="auto"/>
            </w:tcBorders>
          </w:tcPr>
          <w:p w:rsidR="0086662D" w:rsidRPr="00561916" w:rsidRDefault="0086662D"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7</w:t>
            </w:r>
          </w:p>
        </w:tc>
        <w:tc>
          <w:tcPr>
            <w:tcW w:w="1134" w:type="dxa"/>
            <w:tcBorders>
              <w:top w:val="single" w:sz="4" w:space="0" w:color="000000"/>
              <w:left w:val="single" w:sz="4" w:space="0" w:color="auto"/>
              <w:bottom w:val="single" w:sz="4" w:space="0" w:color="000000"/>
              <w:right w:val="nil"/>
            </w:tcBorders>
          </w:tcPr>
          <w:p w:rsidR="0086662D" w:rsidRPr="00561916" w:rsidRDefault="00F4660D"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1ч</w:t>
            </w:r>
          </w:p>
        </w:tc>
        <w:tc>
          <w:tcPr>
            <w:tcW w:w="7217" w:type="dxa"/>
            <w:tcBorders>
              <w:top w:val="single" w:sz="4" w:space="0" w:color="000000"/>
              <w:left w:val="single" w:sz="4" w:space="0" w:color="000000"/>
              <w:bottom w:val="single" w:sz="4" w:space="0" w:color="000000"/>
              <w:right w:val="single" w:sz="4" w:space="0" w:color="auto"/>
            </w:tcBorders>
          </w:tcPr>
          <w:p w:rsidR="0086662D" w:rsidRPr="00561916" w:rsidRDefault="0086662D" w:rsidP="00561916">
            <w:pPr>
              <w:tabs>
                <w:tab w:val="center" w:pos="4677"/>
              </w:tabs>
              <w:suppressAutoHyphens/>
              <w:spacing w:after="0" w:line="240" w:lineRule="auto"/>
              <w:contextualSpacing/>
              <w:jc w:val="both"/>
              <w:rPr>
                <w:rFonts w:ascii="Times New Roman" w:eastAsia="Times New Roman" w:hAnsi="Times New Roman" w:cs="Times New Roman"/>
                <w:bCs/>
                <w:sz w:val="28"/>
                <w:szCs w:val="28"/>
                <w:lang w:eastAsia="zh-CN"/>
              </w:rPr>
            </w:pPr>
            <w:r w:rsidRPr="00561916">
              <w:rPr>
                <w:rFonts w:ascii="Times New Roman" w:eastAsia="Times New Roman" w:hAnsi="Times New Roman" w:cs="Times New Roman"/>
                <w:bCs/>
                <w:sz w:val="28"/>
                <w:szCs w:val="28"/>
                <w:lang w:eastAsia="zh-CN"/>
              </w:rPr>
              <w:t>Умей выбирать</w:t>
            </w:r>
          </w:p>
        </w:tc>
      </w:tr>
      <w:tr w:rsidR="0086662D" w:rsidRPr="00561916" w:rsidTr="009A1151">
        <w:trPr>
          <w:trHeight w:val="166"/>
          <w:jc w:val="center"/>
        </w:trPr>
        <w:tc>
          <w:tcPr>
            <w:tcW w:w="721" w:type="dxa"/>
            <w:tcBorders>
              <w:top w:val="single" w:sz="4" w:space="0" w:color="000000"/>
              <w:left w:val="single" w:sz="4" w:space="0" w:color="000000"/>
              <w:bottom w:val="single" w:sz="4" w:space="0" w:color="000000"/>
              <w:right w:val="single" w:sz="4" w:space="0" w:color="auto"/>
            </w:tcBorders>
          </w:tcPr>
          <w:p w:rsidR="0086662D" w:rsidRPr="00561916" w:rsidRDefault="0086662D"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8</w:t>
            </w:r>
          </w:p>
        </w:tc>
        <w:tc>
          <w:tcPr>
            <w:tcW w:w="1134" w:type="dxa"/>
            <w:tcBorders>
              <w:top w:val="single" w:sz="4" w:space="0" w:color="000000"/>
              <w:left w:val="single" w:sz="4" w:space="0" w:color="auto"/>
              <w:bottom w:val="single" w:sz="4" w:space="0" w:color="000000"/>
              <w:right w:val="nil"/>
            </w:tcBorders>
          </w:tcPr>
          <w:p w:rsidR="0086662D" w:rsidRPr="00561916" w:rsidRDefault="00F4660D"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1ч</w:t>
            </w:r>
          </w:p>
        </w:tc>
        <w:tc>
          <w:tcPr>
            <w:tcW w:w="7217" w:type="dxa"/>
            <w:tcBorders>
              <w:top w:val="single" w:sz="4" w:space="0" w:color="000000"/>
              <w:left w:val="single" w:sz="4" w:space="0" w:color="000000"/>
              <w:bottom w:val="single" w:sz="4" w:space="0" w:color="000000"/>
              <w:right w:val="single" w:sz="4" w:space="0" w:color="auto"/>
            </w:tcBorders>
          </w:tcPr>
          <w:p w:rsidR="0086662D" w:rsidRPr="00561916" w:rsidRDefault="0086662D" w:rsidP="00561916">
            <w:pPr>
              <w:suppressAutoHyphens/>
              <w:spacing w:after="0" w:line="240" w:lineRule="auto"/>
              <w:contextualSpacing/>
              <w:jc w:val="both"/>
              <w:rPr>
                <w:rFonts w:ascii="Times New Roman" w:eastAsia="Times New Roman" w:hAnsi="Times New Roman" w:cs="Times New Roman"/>
                <w:b/>
                <w:sz w:val="28"/>
                <w:szCs w:val="28"/>
                <w:lang w:eastAsia="zh-CN"/>
              </w:rPr>
            </w:pPr>
            <w:r w:rsidRPr="00561916">
              <w:rPr>
                <w:rFonts w:ascii="Times New Roman" w:eastAsia="Times New Roman" w:hAnsi="Times New Roman" w:cs="Times New Roman"/>
                <w:b/>
                <w:sz w:val="28"/>
                <w:szCs w:val="28"/>
                <w:lang w:eastAsia="zh-CN"/>
              </w:rPr>
              <w:t xml:space="preserve">Что зависит от моего решения.  </w:t>
            </w:r>
            <w:r w:rsidRPr="00561916">
              <w:rPr>
                <w:rFonts w:ascii="Times New Roman" w:eastAsia="Times New Roman" w:hAnsi="Times New Roman" w:cs="Times New Roman"/>
                <w:bCs/>
                <w:sz w:val="28"/>
                <w:szCs w:val="28"/>
                <w:lang w:eastAsia="zh-CN"/>
              </w:rPr>
              <w:t>Принимаю решение</w:t>
            </w:r>
          </w:p>
        </w:tc>
      </w:tr>
      <w:tr w:rsidR="0086662D" w:rsidRPr="00561916" w:rsidTr="009A1151">
        <w:trPr>
          <w:trHeight w:val="243"/>
          <w:jc w:val="center"/>
        </w:trPr>
        <w:tc>
          <w:tcPr>
            <w:tcW w:w="721" w:type="dxa"/>
            <w:tcBorders>
              <w:top w:val="single" w:sz="4" w:space="0" w:color="000000"/>
              <w:left w:val="single" w:sz="4" w:space="0" w:color="000000"/>
              <w:bottom w:val="single" w:sz="4" w:space="0" w:color="000000"/>
              <w:right w:val="single" w:sz="4" w:space="0" w:color="auto"/>
            </w:tcBorders>
          </w:tcPr>
          <w:p w:rsidR="0086662D" w:rsidRPr="00561916" w:rsidRDefault="0086662D"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9</w:t>
            </w:r>
          </w:p>
        </w:tc>
        <w:tc>
          <w:tcPr>
            <w:tcW w:w="1134" w:type="dxa"/>
            <w:tcBorders>
              <w:top w:val="single" w:sz="4" w:space="0" w:color="000000"/>
              <w:left w:val="single" w:sz="4" w:space="0" w:color="auto"/>
              <w:bottom w:val="single" w:sz="4" w:space="0" w:color="000000"/>
              <w:right w:val="nil"/>
            </w:tcBorders>
          </w:tcPr>
          <w:p w:rsidR="0086662D" w:rsidRPr="00561916" w:rsidRDefault="00F4660D"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1ч</w:t>
            </w:r>
          </w:p>
        </w:tc>
        <w:tc>
          <w:tcPr>
            <w:tcW w:w="7217" w:type="dxa"/>
            <w:tcBorders>
              <w:top w:val="single" w:sz="4" w:space="0" w:color="000000"/>
              <w:left w:val="single" w:sz="4" w:space="0" w:color="000000"/>
              <w:bottom w:val="single" w:sz="4" w:space="0" w:color="000000"/>
              <w:right w:val="single" w:sz="4" w:space="0" w:color="auto"/>
            </w:tcBorders>
          </w:tcPr>
          <w:p w:rsidR="0086662D" w:rsidRPr="00561916" w:rsidRDefault="0086662D" w:rsidP="00561916">
            <w:pPr>
              <w:suppressAutoHyphens/>
              <w:spacing w:after="0" w:line="240" w:lineRule="auto"/>
              <w:contextualSpacing/>
              <w:jc w:val="both"/>
              <w:rPr>
                <w:rFonts w:ascii="Times New Roman" w:eastAsia="Times New Roman" w:hAnsi="Times New Roman" w:cs="Times New Roman"/>
                <w:b/>
                <w:sz w:val="28"/>
                <w:szCs w:val="28"/>
                <w:lang w:eastAsia="zh-CN"/>
              </w:rPr>
            </w:pPr>
            <w:r w:rsidRPr="00561916">
              <w:rPr>
                <w:rFonts w:ascii="Times New Roman" w:eastAsia="Times New Roman" w:hAnsi="Times New Roman" w:cs="Times New Roman"/>
                <w:bCs/>
                <w:sz w:val="28"/>
                <w:szCs w:val="28"/>
                <w:lang w:eastAsia="zh-CN"/>
              </w:rPr>
              <w:t>Я отвечаю за свои решения</w:t>
            </w:r>
          </w:p>
        </w:tc>
      </w:tr>
      <w:tr w:rsidR="0086662D" w:rsidRPr="00561916" w:rsidTr="009A1151">
        <w:trPr>
          <w:trHeight w:val="256"/>
          <w:jc w:val="center"/>
        </w:trPr>
        <w:tc>
          <w:tcPr>
            <w:tcW w:w="721" w:type="dxa"/>
            <w:tcBorders>
              <w:top w:val="single" w:sz="4" w:space="0" w:color="000000"/>
              <w:left w:val="single" w:sz="4" w:space="0" w:color="000000"/>
              <w:bottom w:val="single" w:sz="4" w:space="0" w:color="auto"/>
              <w:right w:val="single" w:sz="4" w:space="0" w:color="auto"/>
            </w:tcBorders>
          </w:tcPr>
          <w:p w:rsidR="0086662D" w:rsidRPr="00561916" w:rsidRDefault="0086662D"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10</w:t>
            </w:r>
          </w:p>
        </w:tc>
        <w:tc>
          <w:tcPr>
            <w:tcW w:w="1134" w:type="dxa"/>
            <w:tcBorders>
              <w:top w:val="single" w:sz="4" w:space="0" w:color="000000"/>
              <w:left w:val="single" w:sz="4" w:space="0" w:color="auto"/>
              <w:bottom w:val="single" w:sz="4" w:space="0" w:color="auto"/>
              <w:right w:val="nil"/>
            </w:tcBorders>
          </w:tcPr>
          <w:p w:rsidR="0086662D" w:rsidRPr="00561916" w:rsidRDefault="00F4660D"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1ч</w:t>
            </w:r>
          </w:p>
        </w:tc>
        <w:tc>
          <w:tcPr>
            <w:tcW w:w="7217" w:type="dxa"/>
            <w:tcBorders>
              <w:top w:val="single" w:sz="4" w:space="0" w:color="000000"/>
              <w:left w:val="single" w:sz="4" w:space="0" w:color="000000"/>
              <w:bottom w:val="single" w:sz="4" w:space="0" w:color="auto"/>
              <w:right w:val="single" w:sz="4" w:space="0" w:color="auto"/>
            </w:tcBorders>
          </w:tcPr>
          <w:p w:rsidR="0086662D" w:rsidRPr="00561916" w:rsidRDefault="0086662D" w:rsidP="00561916">
            <w:pPr>
              <w:tabs>
                <w:tab w:val="left" w:pos="2760"/>
              </w:tabs>
              <w:spacing w:after="0" w:line="240" w:lineRule="auto"/>
              <w:contextualSpacing/>
              <w:jc w:val="both"/>
              <w:rPr>
                <w:rFonts w:ascii="Times New Roman" w:eastAsia="Times New Roman" w:hAnsi="Times New Roman" w:cs="Times New Roman"/>
                <w:b/>
                <w:sz w:val="28"/>
                <w:szCs w:val="28"/>
                <w:lang w:eastAsia="ru-RU"/>
              </w:rPr>
            </w:pPr>
            <w:r w:rsidRPr="00561916">
              <w:rPr>
                <w:rFonts w:ascii="Times New Roman" w:eastAsia="Times New Roman" w:hAnsi="Times New Roman" w:cs="Times New Roman"/>
                <w:b/>
                <w:sz w:val="28"/>
                <w:szCs w:val="28"/>
                <w:lang w:eastAsia="ru-RU"/>
              </w:rPr>
              <w:t>Злой волшебник та</w:t>
            </w:r>
            <w:r w:rsidRPr="00561916">
              <w:rPr>
                <w:rFonts w:ascii="Times New Roman" w:eastAsia="Times New Roman" w:hAnsi="Times New Roman" w:cs="Times New Roman"/>
                <w:b/>
                <w:sz w:val="28"/>
                <w:szCs w:val="28"/>
                <w:lang w:eastAsia="ru-RU"/>
              </w:rPr>
              <w:softHyphen/>
              <w:t>бак.</w:t>
            </w:r>
            <w:r w:rsidRPr="00561916">
              <w:rPr>
                <w:rFonts w:ascii="Times New Roman" w:eastAsia="Times New Roman" w:hAnsi="Times New Roman" w:cs="Times New Roman"/>
                <w:b/>
                <w:sz w:val="28"/>
                <w:szCs w:val="28"/>
                <w:lang w:eastAsia="ru-RU"/>
              </w:rPr>
              <w:tab/>
            </w:r>
            <w:r w:rsidRPr="00561916">
              <w:rPr>
                <w:rFonts w:ascii="Times New Roman" w:eastAsia="Times New Roman" w:hAnsi="Times New Roman" w:cs="Times New Roman"/>
                <w:bCs/>
                <w:sz w:val="28"/>
                <w:szCs w:val="28"/>
                <w:lang w:eastAsia="zh-CN"/>
              </w:rPr>
              <w:t>Что мы знаем о курении</w:t>
            </w:r>
          </w:p>
        </w:tc>
      </w:tr>
      <w:tr w:rsidR="0086662D" w:rsidRPr="00561916" w:rsidTr="009A1151">
        <w:trPr>
          <w:trHeight w:val="465"/>
          <w:jc w:val="center"/>
        </w:trPr>
        <w:tc>
          <w:tcPr>
            <w:tcW w:w="721" w:type="dxa"/>
            <w:tcBorders>
              <w:top w:val="single" w:sz="4" w:space="0" w:color="auto"/>
              <w:left w:val="single" w:sz="4" w:space="0" w:color="000000"/>
              <w:bottom w:val="single" w:sz="4" w:space="0" w:color="auto"/>
              <w:right w:val="single" w:sz="4" w:space="0" w:color="auto"/>
            </w:tcBorders>
          </w:tcPr>
          <w:p w:rsidR="0086662D" w:rsidRPr="00561916" w:rsidRDefault="0086662D"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11</w:t>
            </w:r>
          </w:p>
        </w:tc>
        <w:tc>
          <w:tcPr>
            <w:tcW w:w="1134" w:type="dxa"/>
            <w:tcBorders>
              <w:top w:val="single" w:sz="4" w:space="0" w:color="auto"/>
              <w:left w:val="single" w:sz="4" w:space="0" w:color="auto"/>
              <w:bottom w:val="single" w:sz="4" w:space="0" w:color="auto"/>
              <w:right w:val="nil"/>
            </w:tcBorders>
          </w:tcPr>
          <w:p w:rsidR="0086662D" w:rsidRPr="00561916" w:rsidRDefault="00F4660D"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1ч</w:t>
            </w:r>
          </w:p>
        </w:tc>
        <w:tc>
          <w:tcPr>
            <w:tcW w:w="7217" w:type="dxa"/>
            <w:tcBorders>
              <w:top w:val="single" w:sz="4" w:space="0" w:color="auto"/>
              <w:left w:val="single" w:sz="4" w:space="0" w:color="000000"/>
              <w:bottom w:val="single" w:sz="4" w:space="0" w:color="auto"/>
              <w:right w:val="single" w:sz="4" w:space="0" w:color="auto"/>
            </w:tcBorders>
          </w:tcPr>
          <w:p w:rsidR="0086662D" w:rsidRPr="00561916" w:rsidRDefault="0086662D" w:rsidP="00561916">
            <w:pPr>
              <w:tabs>
                <w:tab w:val="center" w:pos="4677"/>
                <w:tab w:val="right" w:pos="9355"/>
              </w:tabs>
              <w:spacing w:after="0" w:line="240" w:lineRule="auto"/>
              <w:contextualSpacing/>
              <w:jc w:val="both"/>
              <w:rPr>
                <w:rFonts w:ascii="Times New Roman" w:eastAsia="Times New Roman" w:hAnsi="Times New Roman" w:cs="Times New Roman"/>
                <w:b/>
                <w:sz w:val="28"/>
                <w:szCs w:val="28"/>
                <w:lang w:eastAsia="ru-RU"/>
              </w:rPr>
            </w:pPr>
            <w:r w:rsidRPr="00561916">
              <w:rPr>
                <w:rFonts w:ascii="Times New Roman" w:eastAsia="Times New Roman" w:hAnsi="Times New Roman" w:cs="Times New Roman"/>
                <w:b/>
                <w:sz w:val="28"/>
                <w:szCs w:val="28"/>
                <w:lang w:eastAsia="ru-RU"/>
              </w:rPr>
              <w:t>Почему некоторые при</w:t>
            </w:r>
            <w:r w:rsidRPr="00561916">
              <w:rPr>
                <w:rFonts w:ascii="Times New Roman" w:eastAsia="Times New Roman" w:hAnsi="Times New Roman" w:cs="Times New Roman"/>
                <w:b/>
                <w:sz w:val="28"/>
                <w:szCs w:val="28"/>
                <w:lang w:eastAsia="ru-RU"/>
              </w:rPr>
              <w:softHyphen/>
              <w:t>вычки   называются вред</w:t>
            </w:r>
            <w:r w:rsidRPr="00561916">
              <w:rPr>
                <w:rFonts w:ascii="Times New Roman" w:eastAsia="Times New Roman" w:hAnsi="Times New Roman" w:cs="Times New Roman"/>
                <w:b/>
                <w:sz w:val="28"/>
                <w:szCs w:val="28"/>
                <w:lang w:eastAsia="ru-RU"/>
              </w:rPr>
              <w:softHyphen/>
              <w:t xml:space="preserve">ными.  </w:t>
            </w:r>
            <w:r w:rsidRPr="00561916">
              <w:rPr>
                <w:rFonts w:ascii="Times New Roman" w:eastAsia="Times New Roman" w:hAnsi="Times New Roman" w:cs="Times New Roman"/>
                <w:bCs/>
                <w:sz w:val="28"/>
                <w:szCs w:val="28"/>
                <w:lang w:eastAsia="zh-CN"/>
              </w:rPr>
              <w:t>Зависимость</w:t>
            </w:r>
          </w:p>
        </w:tc>
      </w:tr>
      <w:tr w:rsidR="0086662D" w:rsidRPr="00561916" w:rsidTr="009A1151">
        <w:trPr>
          <w:trHeight w:val="94"/>
          <w:jc w:val="center"/>
        </w:trPr>
        <w:tc>
          <w:tcPr>
            <w:tcW w:w="721" w:type="dxa"/>
            <w:tcBorders>
              <w:top w:val="single" w:sz="4" w:space="0" w:color="000000"/>
              <w:left w:val="single" w:sz="4" w:space="0" w:color="000000"/>
              <w:bottom w:val="single" w:sz="4" w:space="0" w:color="000000"/>
              <w:right w:val="single" w:sz="4" w:space="0" w:color="auto"/>
            </w:tcBorders>
          </w:tcPr>
          <w:p w:rsidR="0086662D" w:rsidRPr="00561916" w:rsidRDefault="0086662D"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12</w:t>
            </w:r>
          </w:p>
        </w:tc>
        <w:tc>
          <w:tcPr>
            <w:tcW w:w="1134" w:type="dxa"/>
            <w:tcBorders>
              <w:top w:val="single" w:sz="4" w:space="0" w:color="000000"/>
              <w:left w:val="single" w:sz="4" w:space="0" w:color="auto"/>
              <w:bottom w:val="single" w:sz="4" w:space="0" w:color="000000"/>
              <w:right w:val="nil"/>
            </w:tcBorders>
          </w:tcPr>
          <w:p w:rsidR="0086662D" w:rsidRPr="00561916" w:rsidRDefault="00F4660D"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1ч</w:t>
            </w:r>
          </w:p>
        </w:tc>
        <w:tc>
          <w:tcPr>
            <w:tcW w:w="7217" w:type="dxa"/>
            <w:tcBorders>
              <w:top w:val="single" w:sz="4" w:space="0" w:color="000000"/>
              <w:left w:val="single" w:sz="4" w:space="0" w:color="000000"/>
              <w:bottom w:val="single" w:sz="4" w:space="0" w:color="000000"/>
              <w:right w:val="single" w:sz="4" w:space="0" w:color="auto"/>
            </w:tcBorders>
          </w:tcPr>
          <w:p w:rsidR="0086662D" w:rsidRPr="00561916" w:rsidRDefault="0086662D" w:rsidP="00561916">
            <w:pPr>
              <w:tabs>
                <w:tab w:val="center" w:pos="4677"/>
              </w:tabs>
              <w:suppressAutoHyphens/>
              <w:spacing w:after="0" w:line="240" w:lineRule="auto"/>
              <w:contextualSpacing/>
              <w:jc w:val="both"/>
              <w:rPr>
                <w:rFonts w:ascii="Times New Roman" w:eastAsia="Times New Roman" w:hAnsi="Times New Roman" w:cs="Times New Roman"/>
                <w:bCs/>
                <w:sz w:val="28"/>
                <w:szCs w:val="28"/>
                <w:lang w:eastAsia="zh-CN"/>
              </w:rPr>
            </w:pPr>
            <w:r w:rsidRPr="00561916">
              <w:rPr>
                <w:rFonts w:ascii="Times New Roman" w:eastAsia="Times New Roman" w:hAnsi="Times New Roman" w:cs="Times New Roman"/>
                <w:bCs/>
                <w:sz w:val="28"/>
                <w:szCs w:val="28"/>
                <w:lang w:eastAsia="zh-CN"/>
              </w:rPr>
              <w:t>Умей сказать НЕТ</w:t>
            </w:r>
          </w:p>
        </w:tc>
      </w:tr>
      <w:tr w:rsidR="0086662D" w:rsidRPr="00561916" w:rsidTr="009A1151">
        <w:trPr>
          <w:trHeight w:val="94"/>
          <w:jc w:val="center"/>
        </w:trPr>
        <w:tc>
          <w:tcPr>
            <w:tcW w:w="721" w:type="dxa"/>
            <w:tcBorders>
              <w:top w:val="single" w:sz="4" w:space="0" w:color="000000"/>
              <w:left w:val="single" w:sz="4" w:space="0" w:color="000000"/>
              <w:bottom w:val="single" w:sz="4" w:space="0" w:color="000000"/>
              <w:right w:val="single" w:sz="4" w:space="0" w:color="auto"/>
            </w:tcBorders>
          </w:tcPr>
          <w:p w:rsidR="0086662D" w:rsidRPr="00561916" w:rsidRDefault="0086662D"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lastRenderedPageBreak/>
              <w:t>13</w:t>
            </w:r>
          </w:p>
        </w:tc>
        <w:tc>
          <w:tcPr>
            <w:tcW w:w="1134" w:type="dxa"/>
            <w:tcBorders>
              <w:top w:val="single" w:sz="4" w:space="0" w:color="000000"/>
              <w:left w:val="single" w:sz="4" w:space="0" w:color="auto"/>
              <w:bottom w:val="single" w:sz="4" w:space="0" w:color="000000"/>
              <w:right w:val="nil"/>
            </w:tcBorders>
          </w:tcPr>
          <w:p w:rsidR="0086662D" w:rsidRPr="00561916" w:rsidRDefault="00F4660D"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1ч</w:t>
            </w:r>
          </w:p>
        </w:tc>
        <w:tc>
          <w:tcPr>
            <w:tcW w:w="7217" w:type="dxa"/>
            <w:tcBorders>
              <w:top w:val="single" w:sz="4" w:space="0" w:color="000000"/>
              <w:left w:val="single" w:sz="4" w:space="0" w:color="000000"/>
              <w:bottom w:val="single" w:sz="4" w:space="0" w:color="000000"/>
              <w:right w:val="single" w:sz="4" w:space="0" w:color="auto"/>
            </w:tcBorders>
          </w:tcPr>
          <w:p w:rsidR="0086662D" w:rsidRPr="00561916" w:rsidRDefault="0086662D" w:rsidP="00561916">
            <w:pPr>
              <w:tabs>
                <w:tab w:val="center" w:pos="4677"/>
              </w:tabs>
              <w:suppressAutoHyphens/>
              <w:spacing w:after="0" w:line="240" w:lineRule="auto"/>
              <w:contextualSpacing/>
              <w:jc w:val="both"/>
              <w:rPr>
                <w:rFonts w:ascii="Times New Roman" w:eastAsia="Times New Roman" w:hAnsi="Times New Roman" w:cs="Times New Roman"/>
                <w:bCs/>
                <w:sz w:val="28"/>
                <w:szCs w:val="28"/>
                <w:lang w:eastAsia="zh-CN"/>
              </w:rPr>
            </w:pPr>
            <w:r w:rsidRPr="00561916">
              <w:rPr>
                <w:rFonts w:ascii="Times New Roman" w:eastAsia="Times New Roman" w:hAnsi="Times New Roman" w:cs="Times New Roman"/>
                <w:bCs/>
                <w:sz w:val="28"/>
                <w:szCs w:val="28"/>
                <w:lang w:eastAsia="zh-CN"/>
              </w:rPr>
              <w:t>Как сказать НЕТ</w:t>
            </w:r>
          </w:p>
        </w:tc>
      </w:tr>
      <w:tr w:rsidR="0086662D" w:rsidRPr="00561916" w:rsidTr="009A1151">
        <w:trPr>
          <w:trHeight w:val="94"/>
          <w:jc w:val="center"/>
        </w:trPr>
        <w:tc>
          <w:tcPr>
            <w:tcW w:w="721" w:type="dxa"/>
            <w:tcBorders>
              <w:top w:val="single" w:sz="4" w:space="0" w:color="000000"/>
              <w:left w:val="single" w:sz="4" w:space="0" w:color="000000"/>
              <w:bottom w:val="single" w:sz="4" w:space="0" w:color="000000"/>
              <w:right w:val="single" w:sz="4" w:space="0" w:color="auto"/>
            </w:tcBorders>
          </w:tcPr>
          <w:p w:rsidR="0086662D" w:rsidRPr="00561916" w:rsidRDefault="0086662D"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14</w:t>
            </w:r>
          </w:p>
        </w:tc>
        <w:tc>
          <w:tcPr>
            <w:tcW w:w="1134" w:type="dxa"/>
            <w:tcBorders>
              <w:top w:val="single" w:sz="4" w:space="0" w:color="000000"/>
              <w:left w:val="single" w:sz="4" w:space="0" w:color="auto"/>
              <w:bottom w:val="single" w:sz="4" w:space="0" w:color="000000"/>
              <w:right w:val="nil"/>
            </w:tcBorders>
          </w:tcPr>
          <w:p w:rsidR="0086662D" w:rsidRPr="00561916" w:rsidRDefault="00F4660D"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1ч</w:t>
            </w:r>
          </w:p>
        </w:tc>
        <w:tc>
          <w:tcPr>
            <w:tcW w:w="7217" w:type="dxa"/>
            <w:tcBorders>
              <w:top w:val="single" w:sz="4" w:space="0" w:color="000000"/>
              <w:left w:val="single" w:sz="4" w:space="0" w:color="000000"/>
              <w:bottom w:val="single" w:sz="4" w:space="0" w:color="000000"/>
              <w:right w:val="single" w:sz="4" w:space="0" w:color="auto"/>
            </w:tcBorders>
          </w:tcPr>
          <w:p w:rsidR="0086662D" w:rsidRPr="00561916" w:rsidRDefault="0086662D" w:rsidP="00561916">
            <w:pPr>
              <w:tabs>
                <w:tab w:val="center" w:pos="4677"/>
              </w:tabs>
              <w:suppressAutoHyphens/>
              <w:spacing w:after="0" w:line="240" w:lineRule="auto"/>
              <w:contextualSpacing/>
              <w:jc w:val="both"/>
              <w:rPr>
                <w:rFonts w:ascii="Times New Roman" w:eastAsia="Times New Roman" w:hAnsi="Times New Roman" w:cs="Times New Roman"/>
                <w:bCs/>
                <w:sz w:val="28"/>
                <w:szCs w:val="28"/>
                <w:lang w:eastAsia="zh-CN"/>
              </w:rPr>
            </w:pPr>
            <w:r w:rsidRPr="00561916">
              <w:rPr>
                <w:rFonts w:ascii="Times New Roman" w:eastAsia="Times New Roman" w:hAnsi="Times New Roman" w:cs="Times New Roman"/>
                <w:bCs/>
                <w:sz w:val="28"/>
                <w:szCs w:val="28"/>
                <w:lang w:eastAsia="zh-CN"/>
              </w:rPr>
              <w:t xml:space="preserve">Почему вредной привычке ты </w:t>
            </w:r>
            <w:proofErr w:type="gramStart"/>
            <w:r w:rsidRPr="00561916">
              <w:rPr>
                <w:rFonts w:ascii="Times New Roman" w:eastAsia="Times New Roman" w:hAnsi="Times New Roman" w:cs="Times New Roman"/>
                <w:bCs/>
                <w:sz w:val="28"/>
                <w:szCs w:val="28"/>
                <w:lang w:eastAsia="zh-CN"/>
              </w:rPr>
              <w:t>скажешь</w:t>
            </w:r>
            <w:proofErr w:type="gramEnd"/>
            <w:r w:rsidRPr="00561916">
              <w:rPr>
                <w:rFonts w:ascii="Times New Roman" w:eastAsia="Times New Roman" w:hAnsi="Times New Roman" w:cs="Times New Roman"/>
                <w:bCs/>
                <w:sz w:val="28"/>
                <w:szCs w:val="28"/>
                <w:lang w:eastAsia="zh-CN"/>
              </w:rPr>
              <w:t xml:space="preserve"> НЕТ?</w:t>
            </w:r>
          </w:p>
        </w:tc>
      </w:tr>
      <w:tr w:rsidR="0086662D" w:rsidRPr="00561916" w:rsidTr="009A1151">
        <w:trPr>
          <w:trHeight w:val="94"/>
          <w:jc w:val="center"/>
        </w:trPr>
        <w:tc>
          <w:tcPr>
            <w:tcW w:w="721" w:type="dxa"/>
            <w:tcBorders>
              <w:top w:val="single" w:sz="4" w:space="0" w:color="000000"/>
              <w:left w:val="single" w:sz="4" w:space="0" w:color="000000"/>
              <w:bottom w:val="single" w:sz="4" w:space="0" w:color="000000"/>
              <w:right w:val="single" w:sz="4" w:space="0" w:color="auto"/>
            </w:tcBorders>
          </w:tcPr>
          <w:p w:rsidR="0086662D" w:rsidRPr="00561916" w:rsidRDefault="0086662D"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15.</w:t>
            </w:r>
          </w:p>
        </w:tc>
        <w:tc>
          <w:tcPr>
            <w:tcW w:w="1134" w:type="dxa"/>
            <w:tcBorders>
              <w:top w:val="single" w:sz="4" w:space="0" w:color="000000"/>
              <w:left w:val="single" w:sz="4" w:space="0" w:color="auto"/>
              <w:bottom w:val="single" w:sz="4" w:space="0" w:color="000000"/>
              <w:right w:val="nil"/>
            </w:tcBorders>
          </w:tcPr>
          <w:p w:rsidR="0086662D" w:rsidRPr="00561916" w:rsidRDefault="00F4660D"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1ч</w:t>
            </w:r>
          </w:p>
        </w:tc>
        <w:tc>
          <w:tcPr>
            <w:tcW w:w="7217" w:type="dxa"/>
            <w:tcBorders>
              <w:top w:val="single" w:sz="4" w:space="0" w:color="000000"/>
              <w:left w:val="single" w:sz="4" w:space="0" w:color="000000"/>
              <w:bottom w:val="single" w:sz="4" w:space="0" w:color="000000"/>
              <w:right w:val="single" w:sz="4" w:space="0" w:color="auto"/>
            </w:tcBorders>
          </w:tcPr>
          <w:p w:rsidR="0086662D" w:rsidRPr="00561916" w:rsidRDefault="0086662D" w:rsidP="00561916">
            <w:pPr>
              <w:tabs>
                <w:tab w:val="center" w:pos="4677"/>
              </w:tabs>
              <w:suppressAutoHyphens/>
              <w:spacing w:after="0" w:line="240" w:lineRule="auto"/>
              <w:contextualSpacing/>
              <w:jc w:val="both"/>
              <w:rPr>
                <w:rFonts w:ascii="Times New Roman" w:eastAsia="Times New Roman" w:hAnsi="Times New Roman" w:cs="Times New Roman"/>
                <w:bCs/>
                <w:sz w:val="28"/>
                <w:szCs w:val="28"/>
                <w:lang w:eastAsia="zh-CN"/>
              </w:rPr>
            </w:pPr>
            <w:r w:rsidRPr="00561916">
              <w:rPr>
                <w:rFonts w:ascii="Times New Roman" w:eastAsia="Times New Roman" w:hAnsi="Times New Roman" w:cs="Times New Roman"/>
                <w:bCs/>
                <w:sz w:val="28"/>
                <w:szCs w:val="28"/>
                <w:lang w:eastAsia="zh-CN"/>
              </w:rPr>
              <w:t>Я умею выбирать – тренинг безопасного поведения</w:t>
            </w:r>
          </w:p>
        </w:tc>
      </w:tr>
      <w:tr w:rsidR="0086662D" w:rsidRPr="00561916" w:rsidTr="009A1151">
        <w:trPr>
          <w:trHeight w:val="167"/>
          <w:jc w:val="center"/>
        </w:trPr>
        <w:tc>
          <w:tcPr>
            <w:tcW w:w="721" w:type="dxa"/>
            <w:tcBorders>
              <w:top w:val="single" w:sz="4" w:space="0" w:color="000000"/>
              <w:left w:val="single" w:sz="4" w:space="0" w:color="000000"/>
              <w:bottom w:val="single" w:sz="4" w:space="0" w:color="000000"/>
              <w:right w:val="single" w:sz="4" w:space="0" w:color="auto"/>
            </w:tcBorders>
          </w:tcPr>
          <w:p w:rsidR="0086662D" w:rsidRPr="00561916" w:rsidRDefault="0086662D"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16</w:t>
            </w:r>
          </w:p>
        </w:tc>
        <w:tc>
          <w:tcPr>
            <w:tcW w:w="1134" w:type="dxa"/>
            <w:tcBorders>
              <w:top w:val="single" w:sz="4" w:space="0" w:color="000000"/>
              <w:left w:val="single" w:sz="4" w:space="0" w:color="auto"/>
              <w:bottom w:val="single" w:sz="4" w:space="0" w:color="000000"/>
              <w:right w:val="nil"/>
            </w:tcBorders>
          </w:tcPr>
          <w:p w:rsidR="0086662D" w:rsidRPr="00561916" w:rsidRDefault="00F4660D"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1ч</w:t>
            </w:r>
          </w:p>
        </w:tc>
        <w:tc>
          <w:tcPr>
            <w:tcW w:w="7217" w:type="dxa"/>
            <w:tcBorders>
              <w:top w:val="single" w:sz="4" w:space="0" w:color="000000"/>
              <w:left w:val="single" w:sz="4" w:space="0" w:color="000000"/>
              <w:bottom w:val="single" w:sz="4" w:space="0" w:color="000000"/>
              <w:right w:val="single" w:sz="4" w:space="0" w:color="auto"/>
            </w:tcBorders>
          </w:tcPr>
          <w:p w:rsidR="0086662D" w:rsidRPr="00561916" w:rsidRDefault="0086662D" w:rsidP="00561916">
            <w:pPr>
              <w:tabs>
                <w:tab w:val="left" w:pos="2175"/>
              </w:tabs>
              <w:spacing w:after="0" w:line="240" w:lineRule="auto"/>
              <w:contextualSpacing/>
              <w:jc w:val="both"/>
              <w:rPr>
                <w:rFonts w:ascii="Times New Roman" w:eastAsia="Times New Roman" w:hAnsi="Times New Roman" w:cs="Times New Roman"/>
                <w:b/>
                <w:sz w:val="28"/>
                <w:szCs w:val="28"/>
                <w:lang w:eastAsia="ru-RU"/>
              </w:rPr>
            </w:pPr>
            <w:r w:rsidRPr="00561916">
              <w:rPr>
                <w:rFonts w:ascii="Times New Roman" w:eastAsia="Times New Roman" w:hAnsi="Times New Roman" w:cs="Times New Roman"/>
                <w:b/>
                <w:sz w:val="28"/>
                <w:szCs w:val="28"/>
                <w:lang w:eastAsia="ru-RU"/>
              </w:rPr>
              <w:t>Помоги себе сам.</w:t>
            </w:r>
            <w:r w:rsidRPr="00561916">
              <w:rPr>
                <w:rFonts w:ascii="Times New Roman" w:eastAsia="Times New Roman" w:hAnsi="Times New Roman" w:cs="Times New Roman"/>
                <w:b/>
                <w:sz w:val="28"/>
                <w:szCs w:val="28"/>
                <w:lang w:eastAsia="ru-RU"/>
              </w:rPr>
              <w:tab/>
            </w:r>
            <w:r w:rsidRPr="00561916">
              <w:rPr>
                <w:rFonts w:ascii="Times New Roman" w:eastAsia="Times New Roman" w:hAnsi="Times New Roman" w:cs="Times New Roman"/>
                <w:bCs/>
                <w:sz w:val="28"/>
                <w:szCs w:val="28"/>
                <w:lang w:eastAsia="zh-CN"/>
              </w:rPr>
              <w:t>Волевое поведение</w:t>
            </w:r>
          </w:p>
        </w:tc>
      </w:tr>
      <w:tr w:rsidR="0086662D" w:rsidRPr="00561916" w:rsidTr="009A1151">
        <w:trPr>
          <w:trHeight w:val="247"/>
          <w:jc w:val="center"/>
        </w:trPr>
        <w:tc>
          <w:tcPr>
            <w:tcW w:w="721" w:type="dxa"/>
            <w:tcBorders>
              <w:top w:val="single" w:sz="4" w:space="0" w:color="000000"/>
              <w:left w:val="single" w:sz="4" w:space="0" w:color="000000"/>
              <w:bottom w:val="single" w:sz="4" w:space="0" w:color="auto"/>
              <w:right w:val="single" w:sz="4" w:space="0" w:color="auto"/>
            </w:tcBorders>
          </w:tcPr>
          <w:p w:rsidR="0086662D" w:rsidRPr="00561916" w:rsidRDefault="0086662D"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17</w:t>
            </w:r>
          </w:p>
        </w:tc>
        <w:tc>
          <w:tcPr>
            <w:tcW w:w="1134" w:type="dxa"/>
            <w:tcBorders>
              <w:top w:val="single" w:sz="4" w:space="0" w:color="000000"/>
              <w:left w:val="single" w:sz="4" w:space="0" w:color="auto"/>
              <w:bottom w:val="single" w:sz="4" w:space="0" w:color="auto"/>
              <w:right w:val="nil"/>
            </w:tcBorders>
          </w:tcPr>
          <w:p w:rsidR="0086662D" w:rsidRPr="00561916" w:rsidRDefault="00F4660D"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1ч</w:t>
            </w:r>
          </w:p>
        </w:tc>
        <w:tc>
          <w:tcPr>
            <w:tcW w:w="7217" w:type="dxa"/>
            <w:tcBorders>
              <w:top w:val="single" w:sz="4" w:space="0" w:color="000000"/>
              <w:left w:val="single" w:sz="4" w:space="0" w:color="000000"/>
              <w:bottom w:val="single" w:sz="4" w:space="0" w:color="auto"/>
              <w:right w:val="single" w:sz="4" w:space="0" w:color="auto"/>
            </w:tcBorders>
          </w:tcPr>
          <w:p w:rsidR="0086662D" w:rsidRPr="00561916" w:rsidRDefault="0086662D" w:rsidP="00561916">
            <w:pPr>
              <w:tabs>
                <w:tab w:val="center" w:pos="4677"/>
                <w:tab w:val="right" w:pos="9355"/>
              </w:tabs>
              <w:spacing w:after="0" w:line="240" w:lineRule="auto"/>
              <w:contextualSpacing/>
              <w:jc w:val="both"/>
              <w:rPr>
                <w:rFonts w:ascii="Times New Roman" w:eastAsia="Times New Roman" w:hAnsi="Times New Roman" w:cs="Times New Roman"/>
                <w:b/>
                <w:sz w:val="28"/>
                <w:szCs w:val="28"/>
                <w:lang w:eastAsia="ru-RU"/>
              </w:rPr>
            </w:pPr>
            <w:r w:rsidRPr="00561916">
              <w:rPr>
                <w:rFonts w:ascii="Times New Roman" w:eastAsia="Times New Roman" w:hAnsi="Times New Roman" w:cs="Times New Roman"/>
                <w:b/>
                <w:sz w:val="28"/>
                <w:szCs w:val="28"/>
                <w:lang w:eastAsia="ru-RU"/>
              </w:rPr>
              <w:t>Злой волшебник ал</w:t>
            </w:r>
            <w:r w:rsidRPr="00561916">
              <w:rPr>
                <w:rFonts w:ascii="Times New Roman" w:eastAsia="Times New Roman" w:hAnsi="Times New Roman" w:cs="Times New Roman"/>
                <w:b/>
                <w:sz w:val="28"/>
                <w:szCs w:val="28"/>
                <w:lang w:eastAsia="ru-RU"/>
              </w:rPr>
              <w:softHyphen/>
              <w:t xml:space="preserve">коголь.  </w:t>
            </w:r>
            <w:r w:rsidRPr="00561916">
              <w:rPr>
                <w:rFonts w:ascii="Times New Roman" w:eastAsia="Times New Roman" w:hAnsi="Times New Roman" w:cs="Times New Roman"/>
                <w:bCs/>
                <w:sz w:val="28"/>
                <w:szCs w:val="28"/>
                <w:lang w:eastAsia="zh-CN"/>
              </w:rPr>
              <w:t>Алкоголь</w:t>
            </w:r>
          </w:p>
        </w:tc>
      </w:tr>
      <w:tr w:rsidR="0086662D" w:rsidRPr="00561916" w:rsidTr="009A1151">
        <w:trPr>
          <w:trHeight w:val="179"/>
          <w:jc w:val="center"/>
        </w:trPr>
        <w:tc>
          <w:tcPr>
            <w:tcW w:w="721" w:type="dxa"/>
            <w:tcBorders>
              <w:top w:val="single" w:sz="4" w:space="0" w:color="auto"/>
              <w:left w:val="single" w:sz="4" w:space="0" w:color="000000"/>
              <w:right w:val="single" w:sz="4" w:space="0" w:color="auto"/>
            </w:tcBorders>
          </w:tcPr>
          <w:p w:rsidR="0086662D" w:rsidRPr="00561916" w:rsidRDefault="0086662D"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18</w:t>
            </w:r>
          </w:p>
        </w:tc>
        <w:tc>
          <w:tcPr>
            <w:tcW w:w="1134" w:type="dxa"/>
            <w:tcBorders>
              <w:top w:val="single" w:sz="4" w:space="0" w:color="auto"/>
              <w:left w:val="single" w:sz="4" w:space="0" w:color="auto"/>
              <w:right w:val="nil"/>
            </w:tcBorders>
          </w:tcPr>
          <w:p w:rsidR="0086662D" w:rsidRPr="00561916" w:rsidRDefault="00F4660D"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1ч</w:t>
            </w:r>
          </w:p>
        </w:tc>
        <w:tc>
          <w:tcPr>
            <w:tcW w:w="7217" w:type="dxa"/>
            <w:tcBorders>
              <w:top w:val="single" w:sz="4" w:space="0" w:color="auto"/>
              <w:left w:val="single" w:sz="4" w:space="0" w:color="000000"/>
              <w:right w:val="single" w:sz="4" w:space="0" w:color="auto"/>
            </w:tcBorders>
          </w:tcPr>
          <w:p w:rsidR="0086662D" w:rsidRPr="00561916" w:rsidRDefault="0086662D" w:rsidP="00561916">
            <w:pPr>
              <w:tabs>
                <w:tab w:val="center" w:pos="4677"/>
              </w:tabs>
              <w:suppressAutoHyphens/>
              <w:spacing w:after="0" w:line="240" w:lineRule="auto"/>
              <w:contextualSpacing/>
              <w:jc w:val="both"/>
              <w:rPr>
                <w:rFonts w:ascii="Times New Roman" w:eastAsia="Times New Roman" w:hAnsi="Times New Roman" w:cs="Times New Roman"/>
                <w:bCs/>
                <w:sz w:val="28"/>
                <w:szCs w:val="28"/>
                <w:lang w:eastAsia="zh-CN"/>
              </w:rPr>
            </w:pPr>
            <w:r w:rsidRPr="00561916">
              <w:rPr>
                <w:rFonts w:ascii="Times New Roman" w:eastAsia="Times New Roman" w:hAnsi="Times New Roman" w:cs="Times New Roman"/>
                <w:bCs/>
                <w:sz w:val="28"/>
                <w:szCs w:val="28"/>
                <w:lang w:eastAsia="zh-CN"/>
              </w:rPr>
              <w:t>Алкоголь – ошибка</w:t>
            </w:r>
          </w:p>
        </w:tc>
      </w:tr>
      <w:tr w:rsidR="0086662D" w:rsidRPr="00561916" w:rsidTr="009A1151">
        <w:trPr>
          <w:trHeight w:val="230"/>
          <w:jc w:val="center"/>
        </w:trPr>
        <w:tc>
          <w:tcPr>
            <w:tcW w:w="721" w:type="dxa"/>
            <w:tcBorders>
              <w:top w:val="single" w:sz="4" w:space="0" w:color="000000"/>
              <w:left w:val="single" w:sz="4" w:space="0" w:color="000000"/>
              <w:bottom w:val="single" w:sz="4" w:space="0" w:color="auto"/>
              <w:right w:val="single" w:sz="4" w:space="0" w:color="auto"/>
            </w:tcBorders>
          </w:tcPr>
          <w:p w:rsidR="0086662D" w:rsidRPr="00561916" w:rsidRDefault="0086662D"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19</w:t>
            </w:r>
          </w:p>
        </w:tc>
        <w:tc>
          <w:tcPr>
            <w:tcW w:w="1134" w:type="dxa"/>
            <w:tcBorders>
              <w:top w:val="single" w:sz="4" w:space="0" w:color="000000"/>
              <w:left w:val="single" w:sz="4" w:space="0" w:color="auto"/>
              <w:bottom w:val="single" w:sz="4" w:space="0" w:color="auto"/>
              <w:right w:val="nil"/>
            </w:tcBorders>
          </w:tcPr>
          <w:p w:rsidR="0086662D" w:rsidRPr="00561916" w:rsidRDefault="00F4660D"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1ч</w:t>
            </w:r>
          </w:p>
        </w:tc>
        <w:tc>
          <w:tcPr>
            <w:tcW w:w="7217" w:type="dxa"/>
            <w:tcBorders>
              <w:top w:val="single" w:sz="4" w:space="0" w:color="000000"/>
              <w:left w:val="single" w:sz="4" w:space="0" w:color="000000"/>
              <w:bottom w:val="single" w:sz="4" w:space="0" w:color="auto"/>
              <w:right w:val="single" w:sz="4" w:space="0" w:color="auto"/>
            </w:tcBorders>
          </w:tcPr>
          <w:p w:rsidR="0086662D" w:rsidRPr="00561916" w:rsidRDefault="0086662D" w:rsidP="00561916">
            <w:pPr>
              <w:tabs>
                <w:tab w:val="center" w:pos="4677"/>
              </w:tabs>
              <w:suppressAutoHyphens/>
              <w:spacing w:after="0" w:line="240" w:lineRule="auto"/>
              <w:contextualSpacing/>
              <w:jc w:val="both"/>
              <w:rPr>
                <w:rFonts w:ascii="Times New Roman" w:eastAsia="Times New Roman" w:hAnsi="Times New Roman" w:cs="Times New Roman"/>
                <w:bCs/>
                <w:sz w:val="28"/>
                <w:szCs w:val="28"/>
                <w:lang w:eastAsia="zh-CN"/>
              </w:rPr>
            </w:pPr>
            <w:r w:rsidRPr="00561916">
              <w:rPr>
                <w:rFonts w:ascii="Times New Roman" w:eastAsia="Times New Roman" w:hAnsi="Times New Roman" w:cs="Times New Roman"/>
                <w:bCs/>
                <w:sz w:val="28"/>
                <w:szCs w:val="28"/>
                <w:lang w:eastAsia="zh-CN"/>
              </w:rPr>
              <w:t>Алкоголь – сделай выбор</w:t>
            </w:r>
          </w:p>
        </w:tc>
      </w:tr>
      <w:tr w:rsidR="0086662D" w:rsidRPr="00561916" w:rsidTr="009A1151">
        <w:trPr>
          <w:trHeight w:val="166"/>
          <w:jc w:val="center"/>
        </w:trPr>
        <w:tc>
          <w:tcPr>
            <w:tcW w:w="721" w:type="dxa"/>
            <w:tcBorders>
              <w:top w:val="single" w:sz="4" w:space="0" w:color="auto"/>
              <w:left w:val="single" w:sz="4" w:space="0" w:color="000000"/>
              <w:right w:val="single" w:sz="4" w:space="0" w:color="auto"/>
            </w:tcBorders>
          </w:tcPr>
          <w:p w:rsidR="0086662D" w:rsidRPr="00561916" w:rsidRDefault="0086662D"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20</w:t>
            </w:r>
          </w:p>
        </w:tc>
        <w:tc>
          <w:tcPr>
            <w:tcW w:w="1134" w:type="dxa"/>
            <w:tcBorders>
              <w:top w:val="single" w:sz="4" w:space="0" w:color="auto"/>
              <w:left w:val="single" w:sz="4" w:space="0" w:color="auto"/>
              <w:right w:val="nil"/>
            </w:tcBorders>
          </w:tcPr>
          <w:p w:rsidR="0086662D" w:rsidRPr="00561916" w:rsidRDefault="00F4660D"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1ч</w:t>
            </w:r>
          </w:p>
        </w:tc>
        <w:tc>
          <w:tcPr>
            <w:tcW w:w="7217" w:type="dxa"/>
            <w:tcBorders>
              <w:top w:val="single" w:sz="4" w:space="0" w:color="auto"/>
              <w:left w:val="single" w:sz="4" w:space="0" w:color="000000"/>
              <w:right w:val="single" w:sz="4" w:space="0" w:color="auto"/>
            </w:tcBorders>
          </w:tcPr>
          <w:p w:rsidR="0086662D" w:rsidRPr="00561916" w:rsidRDefault="0086662D" w:rsidP="00561916">
            <w:pPr>
              <w:tabs>
                <w:tab w:val="center" w:pos="4943"/>
                <w:tab w:val="right" w:pos="9355"/>
              </w:tabs>
              <w:spacing w:after="0" w:line="240" w:lineRule="auto"/>
              <w:contextualSpacing/>
              <w:jc w:val="both"/>
              <w:rPr>
                <w:rFonts w:ascii="Times New Roman" w:eastAsia="Times New Roman" w:hAnsi="Times New Roman" w:cs="Times New Roman"/>
                <w:b/>
                <w:sz w:val="28"/>
                <w:szCs w:val="28"/>
                <w:lang w:eastAsia="ru-RU"/>
              </w:rPr>
            </w:pPr>
            <w:r w:rsidRPr="00561916">
              <w:rPr>
                <w:rFonts w:ascii="Times New Roman" w:eastAsia="Times New Roman" w:hAnsi="Times New Roman" w:cs="Times New Roman"/>
                <w:b/>
                <w:sz w:val="28"/>
                <w:szCs w:val="28"/>
                <w:lang w:eastAsia="ru-RU"/>
              </w:rPr>
              <w:t>Злой волшебник нарко</w:t>
            </w:r>
            <w:r w:rsidRPr="00561916">
              <w:rPr>
                <w:rFonts w:ascii="Times New Roman" w:eastAsia="Times New Roman" w:hAnsi="Times New Roman" w:cs="Times New Roman"/>
                <w:b/>
                <w:sz w:val="28"/>
                <w:szCs w:val="28"/>
                <w:lang w:eastAsia="ru-RU"/>
              </w:rPr>
              <w:softHyphen/>
              <w:t xml:space="preserve">тик.  </w:t>
            </w:r>
            <w:r w:rsidRPr="00561916">
              <w:rPr>
                <w:rFonts w:ascii="Times New Roman" w:eastAsia="Times New Roman" w:hAnsi="Times New Roman" w:cs="Times New Roman"/>
                <w:bCs/>
                <w:sz w:val="28"/>
                <w:szCs w:val="28"/>
                <w:lang w:eastAsia="zh-CN"/>
              </w:rPr>
              <w:t>Наркотик</w:t>
            </w:r>
          </w:p>
        </w:tc>
      </w:tr>
      <w:tr w:rsidR="0086662D" w:rsidRPr="00561916" w:rsidTr="009A1151">
        <w:trPr>
          <w:trHeight w:val="230"/>
          <w:jc w:val="center"/>
        </w:trPr>
        <w:tc>
          <w:tcPr>
            <w:tcW w:w="721" w:type="dxa"/>
            <w:tcBorders>
              <w:top w:val="single" w:sz="4" w:space="0" w:color="000000"/>
              <w:left w:val="single" w:sz="4" w:space="0" w:color="000000"/>
              <w:bottom w:val="single" w:sz="4" w:space="0" w:color="000000"/>
              <w:right w:val="single" w:sz="4" w:space="0" w:color="auto"/>
            </w:tcBorders>
          </w:tcPr>
          <w:p w:rsidR="0086662D" w:rsidRPr="00561916" w:rsidRDefault="0086662D"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21</w:t>
            </w:r>
          </w:p>
        </w:tc>
        <w:tc>
          <w:tcPr>
            <w:tcW w:w="1134" w:type="dxa"/>
            <w:tcBorders>
              <w:top w:val="single" w:sz="4" w:space="0" w:color="000000"/>
              <w:left w:val="single" w:sz="4" w:space="0" w:color="auto"/>
              <w:bottom w:val="single" w:sz="4" w:space="0" w:color="000000"/>
              <w:right w:val="nil"/>
            </w:tcBorders>
          </w:tcPr>
          <w:p w:rsidR="0086662D" w:rsidRPr="00561916" w:rsidRDefault="00F4660D"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1ч</w:t>
            </w:r>
          </w:p>
        </w:tc>
        <w:tc>
          <w:tcPr>
            <w:tcW w:w="7217" w:type="dxa"/>
            <w:tcBorders>
              <w:top w:val="single" w:sz="4" w:space="0" w:color="000000"/>
              <w:left w:val="single" w:sz="4" w:space="0" w:color="000000"/>
              <w:bottom w:val="single" w:sz="4" w:space="0" w:color="000000"/>
              <w:right w:val="single" w:sz="4" w:space="0" w:color="auto"/>
            </w:tcBorders>
          </w:tcPr>
          <w:p w:rsidR="0086662D" w:rsidRPr="00561916" w:rsidRDefault="0086662D" w:rsidP="00561916">
            <w:pPr>
              <w:tabs>
                <w:tab w:val="center" w:pos="4943"/>
                <w:tab w:val="right" w:pos="9355"/>
              </w:tabs>
              <w:spacing w:after="0" w:line="240" w:lineRule="auto"/>
              <w:contextualSpacing/>
              <w:jc w:val="both"/>
              <w:rPr>
                <w:rFonts w:ascii="Times New Roman" w:eastAsia="Times New Roman" w:hAnsi="Times New Roman" w:cs="Times New Roman"/>
                <w:b/>
                <w:sz w:val="28"/>
                <w:szCs w:val="28"/>
                <w:lang w:eastAsia="ru-RU"/>
              </w:rPr>
            </w:pPr>
            <w:r w:rsidRPr="00561916">
              <w:rPr>
                <w:rFonts w:ascii="Times New Roman" w:eastAsia="Times New Roman" w:hAnsi="Times New Roman" w:cs="Times New Roman"/>
                <w:bCs/>
                <w:sz w:val="28"/>
                <w:szCs w:val="28"/>
                <w:lang w:eastAsia="zh-CN"/>
              </w:rPr>
              <w:t>Наркотик – тренинг безопасного поведения</w:t>
            </w:r>
          </w:p>
        </w:tc>
      </w:tr>
      <w:tr w:rsidR="0086662D" w:rsidRPr="00561916" w:rsidTr="009A1151">
        <w:trPr>
          <w:trHeight w:val="230"/>
          <w:jc w:val="center"/>
        </w:trPr>
        <w:tc>
          <w:tcPr>
            <w:tcW w:w="721" w:type="dxa"/>
            <w:tcBorders>
              <w:top w:val="single" w:sz="4" w:space="0" w:color="000000"/>
              <w:left w:val="single" w:sz="4" w:space="0" w:color="000000"/>
              <w:bottom w:val="single" w:sz="4" w:space="0" w:color="000000"/>
              <w:right w:val="single" w:sz="4" w:space="0" w:color="auto"/>
            </w:tcBorders>
          </w:tcPr>
          <w:p w:rsidR="0086662D" w:rsidRPr="00561916" w:rsidRDefault="0086662D"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22</w:t>
            </w:r>
          </w:p>
        </w:tc>
        <w:tc>
          <w:tcPr>
            <w:tcW w:w="1134" w:type="dxa"/>
            <w:tcBorders>
              <w:top w:val="single" w:sz="4" w:space="0" w:color="000000"/>
              <w:left w:val="single" w:sz="4" w:space="0" w:color="auto"/>
              <w:bottom w:val="single" w:sz="4" w:space="0" w:color="000000"/>
              <w:right w:val="nil"/>
            </w:tcBorders>
          </w:tcPr>
          <w:p w:rsidR="0086662D" w:rsidRPr="00561916" w:rsidRDefault="00F4660D"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1ч</w:t>
            </w:r>
          </w:p>
        </w:tc>
        <w:tc>
          <w:tcPr>
            <w:tcW w:w="7217" w:type="dxa"/>
            <w:tcBorders>
              <w:top w:val="single" w:sz="4" w:space="0" w:color="000000"/>
              <w:left w:val="single" w:sz="4" w:space="0" w:color="000000"/>
              <w:bottom w:val="single" w:sz="4" w:space="0" w:color="000000"/>
              <w:right w:val="single" w:sz="4" w:space="0" w:color="auto"/>
            </w:tcBorders>
          </w:tcPr>
          <w:p w:rsidR="0086662D" w:rsidRPr="00561916" w:rsidRDefault="0086662D" w:rsidP="00561916">
            <w:pPr>
              <w:tabs>
                <w:tab w:val="center" w:pos="4943"/>
                <w:tab w:val="right" w:pos="9355"/>
              </w:tabs>
              <w:spacing w:after="0" w:line="240" w:lineRule="auto"/>
              <w:contextualSpacing/>
              <w:jc w:val="both"/>
              <w:rPr>
                <w:rFonts w:ascii="Times New Roman" w:eastAsia="Times New Roman" w:hAnsi="Times New Roman" w:cs="Times New Roman"/>
                <w:b/>
                <w:sz w:val="28"/>
                <w:szCs w:val="28"/>
                <w:lang w:eastAsia="ru-RU"/>
              </w:rPr>
            </w:pPr>
            <w:r w:rsidRPr="00561916">
              <w:rPr>
                <w:rFonts w:ascii="Times New Roman" w:eastAsia="Times New Roman" w:hAnsi="Times New Roman" w:cs="Times New Roman"/>
                <w:b/>
                <w:sz w:val="28"/>
                <w:szCs w:val="28"/>
                <w:lang w:eastAsia="ru-RU"/>
              </w:rPr>
              <w:t xml:space="preserve">Мы одна семья.  </w:t>
            </w:r>
            <w:r w:rsidRPr="00561916">
              <w:rPr>
                <w:rFonts w:ascii="Times New Roman" w:eastAsia="Times New Roman" w:hAnsi="Times New Roman" w:cs="Times New Roman"/>
                <w:bCs/>
                <w:sz w:val="28"/>
                <w:szCs w:val="28"/>
                <w:lang w:eastAsia="zh-CN"/>
              </w:rPr>
              <w:t>Мальчишки и девчонки</w:t>
            </w:r>
          </w:p>
        </w:tc>
      </w:tr>
      <w:tr w:rsidR="0086662D" w:rsidRPr="00561916" w:rsidTr="009A1151">
        <w:trPr>
          <w:trHeight w:val="167"/>
          <w:jc w:val="center"/>
        </w:trPr>
        <w:tc>
          <w:tcPr>
            <w:tcW w:w="721" w:type="dxa"/>
            <w:tcBorders>
              <w:top w:val="single" w:sz="4" w:space="0" w:color="000000"/>
              <w:left w:val="single" w:sz="4" w:space="0" w:color="000000"/>
              <w:bottom w:val="single" w:sz="4" w:space="0" w:color="000000"/>
              <w:right w:val="single" w:sz="4" w:space="0" w:color="auto"/>
            </w:tcBorders>
          </w:tcPr>
          <w:p w:rsidR="0086662D" w:rsidRPr="00561916" w:rsidRDefault="0086662D"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23</w:t>
            </w:r>
          </w:p>
        </w:tc>
        <w:tc>
          <w:tcPr>
            <w:tcW w:w="1134" w:type="dxa"/>
            <w:tcBorders>
              <w:top w:val="single" w:sz="4" w:space="0" w:color="000000"/>
              <w:left w:val="single" w:sz="4" w:space="0" w:color="auto"/>
              <w:bottom w:val="single" w:sz="4" w:space="0" w:color="000000"/>
              <w:right w:val="nil"/>
            </w:tcBorders>
          </w:tcPr>
          <w:p w:rsidR="0086662D" w:rsidRPr="00561916" w:rsidRDefault="00F4660D"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1ч</w:t>
            </w:r>
          </w:p>
        </w:tc>
        <w:tc>
          <w:tcPr>
            <w:tcW w:w="7217" w:type="dxa"/>
            <w:tcBorders>
              <w:top w:val="single" w:sz="4" w:space="0" w:color="000000"/>
              <w:left w:val="single" w:sz="4" w:space="0" w:color="000000"/>
              <w:bottom w:val="single" w:sz="4" w:space="0" w:color="000000"/>
              <w:right w:val="single" w:sz="4" w:space="0" w:color="auto"/>
            </w:tcBorders>
          </w:tcPr>
          <w:p w:rsidR="0086662D" w:rsidRPr="00561916" w:rsidRDefault="0086662D" w:rsidP="00561916">
            <w:pPr>
              <w:tabs>
                <w:tab w:val="center" w:pos="4943"/>
                <w:tab w:val="right" w:pos="9355"/>
              </w:tabs>
              <w:spacing w:after="0" w:line="240" w:lineRule="auto"/>
              <w:contextualSpacing/>
              <w:jc w:val="both"/>
              <w:rPr>
                <w:rFonts w:ascii="Times New Roman" w:eastAsia="Times New Roman" w:hAnsi="Times New Roman" w:cs="Times New Roman"/>
                <w:b/>
                <w:sz w:val="28"/>
                <w:szCs w:val="28"/>
                <w:lang w:eastAsia="ru-RU"/>
              </w:rPr>
            </w:pPr>
            <w:r w:rsidRPr="00561916">
              <w:rPr>
                <w:rFonts w:ascii="Times New Roman" w:eastAsia="Times New Roman" w:hAnsi="Times New Roman" w:cs="Times New Roman"/>
                <w:bCs/>
                <w:sz w:val="28"/>
                <w:szCs w:val="28"/>
                <w:lang w:eastAsia="zh-CN"/>
              </w:rPr>
              <w:t>Моя семья</w:t>
            </w:r>
          </w:p>
        </w:tc>
      </w:tr>
      <w:tr w:rsidR="0086662D" w:rsidRPr="00561916" w:rsidTr="009A1151">
        <w:trPr>
          <w:trHeight w:val="167"/>
          <w:jc w:val="center"/>
        </w:trPr>
        <w:tc>
          <w:tcPr>
            <w:tcW w:w="721" w:type="dxa"/>
            <w:tcBorders>
              <w:top w:val="single" w:sz="4" w:space="0" w:color="000000"/>
              <w:left w:val="single" w:sz="4" w:space="0" w:color="000000"/>
              <w:bottom w:val="single" w:sz="4" w:space="0" w:color="000000"/>
              <w:right w:val="single" w:sz="4" w:space="0" w:color="auto"/>
            </w:tcBorders>
          </w:tcPr>
          <w:p w:rsidR="0086662D" w:rsidRPr="00561916" w:rsidRDefault="0086662D"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24</w:t>
            </w:r>
          </w:p>
        </w:tc>
        <w:tc>
          <w:tcPr>
            <w:tcW w:w="1134" w:type="dxa"/>
            <w:tcBorders>
              <w:top w:val="single" w:sz="4" w:space="0" w:color="000000"/>
              <w:left w:val="single" w:sz="4" w:space="0" w:color="auto"/>
              <w:bottom w:val="single" w:sz="4" w:space="0" w:color="000000"/>
              <w:right w:val="nil"/>
            </w:tcBorders>
          </w:tcPr>
          <w:p w:rsidR="0086662D" w:rsidRPr="00561916" w:rsidRDefault="00F4660D"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1ч</w:t>
            </w:r>
          </w:p>
        </w:tc>
        <w:tc>
          <w:tcPr>
            <w:tcW w:w="7217" w:type="dxa"/>
            <w:tcBorders>
              <w:top w:val="single" w:sz="4" w:space="0" w:color="000000"/>
              <w:left w:val="single" w:sz="4" w:space="0" w:color="000000"/>
              <w:bottom w:val="single" w:sz="4" w:space="0" w:color="auto"/>
              <w:right w:val="single" w:sz="4" w:space="0" w:color="auto"/>
            </w:tcBorders>
          </w:tcPr>
          <w:p w:rsidR="0086662D" w:rsidRPr="00561916" w:rsidRDefault="0086662D" w:rsidP="00561916">
            <w:pPr>
              <w:suppressAutoHyphens/>
              <w:spacing w:after="0" w:line="240" w:lineRule="auto"/>
              <w:contextualSpacing/>
              <w:jc w:val="both"/>
              <w:rPr>
                <w:rFonts w:ascii="Times New Roman" w:eastAsia="Times New Roman" w:hAnsi="Times New Roman" w:cs="Times New Roman"/>
                <w:b/>
                <w:sz w:val="28"/>
                <w:szCs w:val="28"/>
                <w:lang w:eastAsia="zh-CN"/>
              </w:rPr>
            </w:pPr>
            <w:r w:rsidRPr="00561916">
              <w:rPr>
                <w:rFonts w:ascii="Times New Roman" w:eastAsia="Times New Roman" w:hAnsi="Times New Roman" w:cs="Times New Roman"/>
                <w:b/>
                <w:sz w:val="28"/>
                <w:szCs w:val="28"/>
                <w:lang w:eastAsia="zh-CN"/>
              </w:rPr>
              <w:t xml:space="preserve">Повторение.  </w:t>
            </w:r>
            <w:r w:rsidRPr="00561916">
              <w:rPr>
                <w:rFonts w:ascii="Times New Roman" w:eastAsia="Times New Roman" w:hAnsi="Times New Roman" w:cs="Times New Roman"/>
                <w:bCs/>
                <w:sz w:val="28"/>
                <w:szCs w:val="28"/>
                <w:lang w:eastAsia="zh-CN"/>
              </w:rPr>
              <w:t>Дружба</w:t>
            </w:r>
          </w:p>
        </w:tc>
      </w:tr>
      <w:tr w:rsidR="0086662D" w:rsidRPr="00561916" w:rsidTr="009A1151">
        <w:trPr>
          <w:trHeight w:val="230"/>
          <w:jc w:val="center"/>
        </w:trPr>
        <w:tc>
          <w:tcPr>
            <w:tcW w:w="721" w:type="dxa"/>
            <w:tcBorders>
              <w:top w:val="single" w:sz="4" w:space="0" w:color="000000"/>
              <w:left w:val="single" w:sz="4" w:space="0" w:color="000000"/>
              <w:bottom w:val="single" w:sz="4" w:space="0" w:color="auto"/>
              <w:right w:val="single" w:sz="4" w:space="0" w:color="auto"/>
            </w:tcBorders>
          </w:tcPr>
          <w:p w:rsidR="0086662D" w:rsidRPr="00561916" w:rsidRDefault="0086662D"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25</w:t>
            </w:r>
          </w:p>
        </w:tc>
        <w:tc>
          <w:tcPr>
            <w:tcW w:w="1134" w:type="dxa"/>
            <w:tcBorders>
              <w:top w:val="single" w:sz="4" w:space="0" w:color="000000"/>
              <w:left w:val="single" w:sz="4" w:space="0" w:color="auto"/>
              <w:bottom w:val="single" w:sz="4" w:space="0" w:color="auto"/>
              <w:right w:val="nil"/>
            </w:tcBorders>
          </w:tcPr>
          <w:p w:rsidR="0086662D" w:rsidRPr="00561916" w:rsidRDefault="00F4660D"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1ч</w:t>
            </w:r>
          </w:p>
        </w:tc>
        <w:tc>
          <w:tcPr>
            <w:tcW w:w="7217" w:type="dxa"/>
            <w:tcBorders>
              <w:top w:val="single" w:sz="4" w:space="0" w:color="000000"/>
              <w:left w:val="single" w:sz="4" w:space="0" w:color="000000"/>
              <w:bottom w:val="single" w:sz="4" w:space="0" w:color="auto"/>
              <w:right w:val="single" w:sz="4" w:space="0" w:color="auto"/>
            </w:tcBorders>
          </w:tcPr>
          <w:p w:rsidR="0086662D" w:rsidRPr="00561916" w:rsidRDefault="0086662D" w:rsidP="00561916">
            <w:pPr>
              <w:tabs>
                <w:tab w:val="center" w:pos="4677"/>
              </w:tabs>
              <w:suppressAutoHyphens/>
              <w:spacing w:after="0" w:line="240" w:lineRule="auto"/>
              <w:contextualSpacing/>
              <w:jc w:val="both"/>
              <w:rPr>
                <w:rFonts w:ascii="Times New Roman" w:eastAsia="Times New Roman" w:hAnsi="Times New Roman" w:cs="Times New Roman"/>
                <w:bCs/>
                <w:sz w:val="28"/>
                <w:szCs w:val="28"/>
                <w:lang w:eastAsia="zh-CN"/>
              </w:rPr>
            </w:pPr>
            <w:r w:rsidRPr="00561916">
              <w:rPr>
                <w:rFonts w:ascii="Times New Roman" w:eastAsia="Times New Roman" w:hAnsi="Times New Roman" w:cs="Times New Roman"/>
                <w:bCs/>
                <w:sz w:val="28"/>
                <w:szCs w:val="28"/>
                <w:lang w:eastAsia="zh-CN"/>
              </w:rPr>
              <w:t>День здоровья</w:t>
            </w:r>
          </w:p>
        </w:tc>
      </w:tr>
      <w:tr w:rsidR="0086662D" w:rsidRPr="00561916" w:rsidTr="009A1151">
        <w:trPr>
          <w:trHeight w:val="166"/>
          <w:jc w:val="center"/>
        </w:trPr>
        <w:tc>
          <w:tcPr>
            <w:tcW w:w="721" w:type="dxa"/>
            <w:tcBorders>
              <w:top w:val="single" w:sz="4" w:space="0" w:color="auto"/>
              <w:left w:val="single" w:sz="4" w:space="0" w:color="000000"/>
              <w:bottom w:val="single" w:sz="4" w:space="0" w:color="auto"/>
              <w:right w:val="single" w:sz="4" w:space="0" w:color="auto"/>
            </w:tcBorders>
          </w:tcPr>
          <w:p w:rsidR="0086662D" w:rsidRPr="00561916" w:rsidRDefault="0086662D"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26</w:t>
            </w:r>
          </w:p>
        </w:tc>
        <w:tc>
          <w:tcPr>
            <w:tcW w:w="1134" w:type="dxa"/>
            <w:tcBorders>
              <w:top w:val="single" w:sz="4" w:space="0" w:color="auto"/>
              <w:left w:val="single" w:sz="4" w:space="0" w:color="auto"/>
              <w:bottom w:val="single" w:sz="4" w:space="0" w:color="auto"/>
              <w:right w:val="nil"/>
            </w:tcBorders>
          </w:tcPr>
          <w:p w:rsidR="0086662D" w:rsidRPr="00561916" w:rsidRDefault="00F4660D"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1ч</w:t>
            </w:r>
          </w:p>
        </w:tc>
        <w:tc>
          <w:tcPr>
            <w:tcW w:w="7217" w:type="dxa"/>
            <w:tcBorders>
              <w:top w:val="single" w:sz="4" w:space="0" w:color="auto"/>
              <w:left w:val="single" w:sz="4" w:space="0" w:color="000000"/>
              <w:bottom w:val="single" w:sz="4" w:space="0" w:color="auto"/>
              <w:right w:val="single" w:sz="4" w:space="0" w:color="auto"/>
            </w:tcBorders>
          </w:tcPr>
          <w:p w:rsidR="0086662D" w:rsidRPr="00561916" w:rsidRDefault="0086662D" w:rsidP="00561916">
            <w:pPr>
              <w:tabs>
                <w:tab w:val="center" w:pos="4677"/>
              </w:tabs>
              <w:suppressAutoHyphens/>
              <w:spacing w:after="0" w:line="240" w:lineRule="auto"/>
              <w:contextualSpacing/>
              <w:jc w:val="both"/>
              <w:rPr>
                <w:rFonts w:ascii="Times New Roman" w:eastAsia="Times New Roman" w:hAnsi="Times New Roman" w:cs="Times New Roman"/>
                <w:bCs/>
                <w:sz w:val="28"/>
                <w:szCs w:val="28"/>
                <w:lang w:eastAsia="zh-CN"/>
              </w:rPr>
            </w:pPr>
            <w:r w:rsidRPr="00561916">
              <w:rPr>
                <w:rFonts w:ascii="Times New Roman" w:eastAsia="Times New Roman" w:hAnsi="Times New Roman" w:cs="Times New Roman"/>
                <w:bCs/>
                <w:sz w:val="28"/>
                <w:szCs w:val="28"/>
                <w:lang w:eastAsia="zh-CN"/>
              </w:rPr>
              <w:t>Умеем ли мы правильно питаться?</w:t>
            </w:r>
          </w:p>
        </w:tc>
      </w:tr>
      <w:tr w:rsidR="0086662D" w:rsidRPr="00561916" w:rsidTr="009A1151">
        <w:trPr>
          <w:trHeight w:val="243"/>
          <w:jc w:val="center"/>
        </w:trPr>
        <w:tc>
          <w:tcPr>
            <w:tcW w:w="721" w:type="dxa"/>
            <w:tcBorders>
              <w:top w:val="single" w:sz="4" w:space="0" w:color="auto"/>
              <w:left w:val="single" w:sz="4" w:space="0" w:color="000000"/>
              <w:right w:val="single" w:sz="4" w:space="0" w:color="auto"/>
            </w:tcBorders>
          </w:tcPr>
          <w:p w:rsidR="0086662D" w:rsidRPr="00561916" w:rsidRDefault="0086662D"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27</w:t>
            </w:r>
          </w:p>
        </w:tc>
        <w:tc>
          <w:tcPr>
            <w:tcW w:w="1134" w:type="dxa"/>
            <w:tcBorders>
              <w:top w:val="single" w:sz="4" w:space="0" w:color="auto"/>
              <w:left w:val="single" w:sz="4" w:space="0" w:color="auto"/>
              <w:right w:val="nil"/>
            </w:tcBorders>
          </w:tcPr>
          <w:p w:rsidR="0086662D" w:rsidRPr="00561916" w:rsidRDefault="00F4660D"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1ч</w:t>
            </w:r>
          </w:p>
        </w:tc>
        <w:tc>
          <w:tcPr>
            <w:tcW w:w="7217" w:type="dxa"/>
            <w:tcBorders>
              <w:top w:val="single" w:sz="4" w:space="0" w:color="auto"/>
              <w:left w:val="single" w:sz="4" w:space="0" w:color="000000"/>
              <w:right w:val="single" w:sz="4" w:space="0" w:color="auto"/>
            </w:tcBorders>
          </w:tcPr>
          <w:p w:rsidR="0086662D" w:rsidRPr="00561916" w:rsidRDefault="0086662D" w:rsidP="00561916">
            <w:pPr>
              <w:tabs>
                <w:tab w:val="center" w:pos="4677"/>
              </w:tabs>
              <w:suppressAutoHyphens/>
              <w:spacing w:after="0" w:line="240" w:lineRule="auto"/>
              <w:contextualSpacing/>
              <w:jc w:val="both"/>
              <w:rPr>
                <w:rFonts w:ascii="Times New Roman" w:eastAsia="Times New Roman" w:hAnsi="Times New Roman" w:cs="Times New Roman"/>
                <w:bCs/>
                <w:sz w:val="28"/>
                <w:szCs w:val="28"/>
                <w:lang w:eastAsia="zh-CN"/>
              </w:rPr>
            </w:pPr>
            <w:r w:rsidRPr="00561916">
              <w:rPr>
                <w:rFonts w:ascii="Times New Roman" w:eastAsia="Times New Roman" w:hAnsi="Times New Roman" w:cs="Times New Roman"/>
                <w:bCs/>
                <w:sz w:val="28"/>
                <w:szCs w:val="28"/>
                <w:lang w:eastAsia="zh-CN"/>
              </w:rPr>
              <w:t>Я выбираю кашу</w:t>
            </w:r>
          </w:p>
        </w:tc>
      </w:tr>
      <w:tr w:rsidR="0086662D" w:rsidRPr="00561916" w:rsidTr="009A1151">
        <w:trPr>
          <w:trHeight w:val="165"/>
          <w:jc w:val="center"/>
        </w:trPr>
        <w:tc>
          <w:tcPr>
            <w:tcW w:w="721" w:type="dxa"/>
            <w:tcBorders>
              <w:top w:val="single" w:sz="4" w:space="0" w:color="auto"/>
              <w:left w:val="single" w:sz="4" w:space="0" w:color="000000"/>
              <w:bottom w:val="single" w:sz="4" w:space="0" w:color="auto"/>
              <w:right w:val="single" w:sz="4" w:space="0" w:color="auto"/>
            </w:tcBorders>
          </w:tcPr>
          <w:p w:rsidR="0086662D" w:rsidRPr="00561916" w:rsidRDefault="0086662D"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28</w:t>
            </w:r>
          </w:p>
        </w:tc>
        <w:tc>
          <w:tcPr>
            <w:tcW w:w="1134" w:type="dxa"/>
            <w:tcBorders>
              <w:top w:val="single" w:sz="4" w:space="0" w:color="auto"/>
              <w:left w:val="single" w:sz="4" w:space="0" w:color="auto"/>
              <w:bottom w:val="single" w:sz="4" w:space="0" w:color="auto"/>
              <w:right w:val="nil"/>
            </w:tcBorders>
          </w:tcPr>
          <w:p w:rsidR="0086662D" w:rsidRPr="00561916" w:rsidRDefault="00F4660D"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1ч</w:t>
            </w:r>
          </w:p>
        </w:tc>
        <w:tc>
          <w:tcPr>
            <w:tcW w:w="7217" w:type="dxa"/>
            <w:tcBorders>
              <w:top w:val="single" w:sz="4" w:space="0" w:color="auto"/>
              <w:left w:val="single" w:sz="4" w:space="0" w:color="000000"/>
              <w:bottom w:val="single" w:sz="4" w:space="0" w:color="auto"/>
              <w:right w:val="single" w:sz="4" w:space="0" w:color="auto"/>
            </w:tcBorders>
          </w:tcPr>
          <w:p w:rsidR="0086662D" w:rsidRPr="00561916" w:rsidRDefault="0086662D" w:rsidP="00561916">
            <w:pPr>
              <w:tabs>
                <w:tab w:val="center" w:pos="4677"/>
              </w:tabs>
              <w:suppressAutoHyphens/>
              <w:spacing w:after="0" w:line="240" w:lineRule="auto"/>
              <w:contextualSpacing/>
              <w:jc w:val="both"/>
              <w:rPr>
                <w:rFonts w:ascii="Times New Roman" w:eastAsia="Times New Roman" w:hAnsi="Times New Roman" w:cs="Times New Roman"/>
                <w:bCs/>
                <w:sz w:val="28"/>
                <w:szCs w:val="28"/>
                <w:lang w:eastAsia="zh-CN"/>
              </w:rPr>
            </w:pPr>
            <w:r w:rsidRPr="00561916">
              <w:rPr>
                <w:rFonts w:ascii="Times New Roman" w:eastAsia="Times New Roman" w:hAnsi="Times New Roman" w:cs="Times New Roman"/>
                <w:bCs/>
                <w:sz w:val="28"/>
                <w:szCs w:val="28"/>
                <w:lang w:eastAsia="zh-CN"/>
              </w:rPr>
              <w:t>Чистота и здоровье</w:t>
            </w:r>
          </w:p>
        </w:tc>
      </w:tr>
      <w:tr w:rsidR="0086662D" w:rsidRPr="00561916" w:rsidTr="009A1151">
        <w:trPr>
          <w:trHeight w:val="244"/>
          <w:jc w:val="center"/>
        </w:trPr>
        <w:tc>
          <w:tcPr>
            <w:tcW w:w="721" w:type="dxa"/>
            <w:tcBorders>
              <w:top w:val="single" w:sz="4" w:space="0" w:color="auto"/>
              <w:left w:val="single" w:sz="4" w:space="0" w:color="000000"/>
              <w:right w:val="single" w:sz="4" w:space="0" w:color="auto"/>
            </w:tcBorders>
          </w:tcPr>
          <w:p w:rsidR="0086662D" w:rsidRPr="00561916" w:rsidRDefault="0086662D"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29</w:t>
            </w:r>
          </w:p>
        </w:tc>
        <w:tc>
          <w:tcPr>
            <w:tcW w:w="1134" w:type="dxa"/>
            <w:tcBorders>
              <w:top w:val="single" w:sz="4" w:space="0" w:color="auto"/>
              <w:left w:val="single" w:sz="4" w:space="0" w:color="auto"/>
              <w:right w:val="nil"/>
            </w:tcBorders>
          </w:tcPr>
          <w:p w:rsidR="0086662D" w:rsidRPr="00561916" w:rsidRDefault="00F4660D"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1ч</w:t>
            </w:r>
          </w:p>
        </w:tc>
        <w:tc>
          <w:tcPr>
            <w:tcW w:w="7217" w:type="dxa"/>
            <w:tcBorders>
              <w:top w:val="single" w:sz="4" w:space="0" w:color="auto"/>
              <w:left w:val="single" w:sz="4" w:space="0" w:color="000000"/>
              <w:right w:val="single" w:sz="4" w:space="0" w:color="auto"/>
            </w:tcBorders>
          </w:tcPr>
          <w:p w:rsidR="0086662D" w:rsidRPr="00561916" w:rsidRDefault="0086662D" w:rsidP="00561916">
            <w:pPr>
              <w:tabs>
                <w:tab w:val="center" w:pos="4677"/>
              </w:tabs>
              <w:suppressAutoHyphens/>
              <w:spacing w:after="0" w:line="240" w:lineRule="auto"/>
              <w:contextualSpacing/>
              <w:jc w:val="both"/>
              <w:rPr>
                <w:rFonts w:ascii="Times New Roman" w:eastAsia="Times New Roman" w:hAnsi="Times New Roman" w:cs="Times New Roman"/>
                <w:bCs/>
                <w:sz w:val="28"/>
                <w:szCs w:val="28"/>
                <w:lang w:eastAsia="zh-CN"/>
              </w:rPr>
            </w:pPr>
            <w:r w:rsidRPr="00561916">
              <w:rPr>
                <w:rFonts w:ascii="Times New Roman" w:eastAsia="Times New Roman" w:hAnsi="Times New Roman" w:cs="Times New Roman"/>
                <w:bCs/>
                <w:sz w:val="28"/>
                <w:szCs w:val="28"/>
                <w:lang w:eastAsia="zh-CN"/>
              </w:rPr>
              <w:t>Откуда берутся грязнули?</w:t>
            </w:r>
          </w:p>
        </w:tc>
      </w:tr>
      <w:tr w:rsidR="0086662D" w:rsidRPr="00561916" w:rsidTr="009A1151">
        <w:trPr>
          <w:trHeight w:val="111"/>
          <w:jc w:val="center"/>
        </w:trPr>
        <w:tc>
          <w:tcPr>
            <w:tcW w:w="721" w:type="dxa"/>
            <w:tcBorders>
              <w:top w:val="single" w:sz="4" w:space="0" w:color="000000"/>
              <w:left w:val="single" w:sz="4" w:space="0" w:color="000000"/>
              <w:bottom w:val="single" w:sz="4" w:space="0" w:color="auto"/>
              <w:right w:val="single" w:sz="4" w:space="0" w:color="auto"/>
            </w:tcBorders>
          </w:tcPr>
          <w:p w:rsidR="0086662D" w:rsidRPr="00561916" w:rsidRDefault="0086662D"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30</w:t>
            </w:r>
          </w:p>
        </w:tc>
        <w:tc>
          <w:tcPr>
            <w:tcW w:w="1134" w:type="dxa"/>
            <w:tcBorders>
              <w:top w:val="single" w:sz="4" w:space="0" w:color="000000"/>
              <w:left w:val="single" w:sz="4" w:space="0" w:color="auto"/>
              <w:bottom w:val="single" w:sz="4" w:space="0" w:color="auto"/>
              <w:right w:val="nil"/>
            </w:tcBorders>
          </w:tcPr>
          <w:p w:rsidR="0086662D" w:rsidRPr="00561916" w:rsidRDefault="00F4660D"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1ч</w:t>
            </w:r>
          </w:p>
        </w:tc>
        <w:tc>
          <w:tcPr>
            <w:tcW w:w="7217" w:type="dxa"/>
            <w:tcBorders>
              <w:top w:val="single" w:sz="4" w:space="0" w:color="000000"/>
              <w:left w:val="single" w:sz="4" w:space="0" w:color="000000"/>
              <w:bottom w:val="single" w:sz="4" w:space="0" w:color="auto"/>
              <w:right w:val="single" w:sz="4" w:space="0" w:color="auto"/>
            </w:tcBorders>
          </w:tcPr>
          <w:p w:rsidR="0086662D" w:rsidRPr="00561916" w:rsidRDefault="0086662D" w:rsidP="00561916">
            <w:pPr>
              <w:tabs>
                <w:tab w:val="center" w:pos="4677"/>
              </w:tabs>
              <w:suppressAutoHyphens/>
              <w:spacing w:after="0" w:line="240" w:lineRule="auto"/>
              <w:contextualSpacing/>
              <w:jc w:val="both"/>
              <w:rPr>
                <w:rFonts w:ascii="Times New Roman" w:eastAsia="Times New Roman" w:hAnsi="Times New Roman" w:cs="Times New Roman"/>
                <w:bCs/>
                <w:sz w:val="28"/>
                <w:szCs w:val="28"/>
                <w:lang w:eastAsia="zh-CN"/>
              </w:rPr>
            </w:pPr>
            <w:r w:rsidRPr="00561916">
              <w:rPr>
                <w:rFonts w:ascii="Times New Roman" w:eastAsia="Times New Roman" w:hAnsi="Times New Roman" w:cs="Times New Roman"/>
                <w:bCs/>
                <w:sz w:val="28"/>
                <w:szCs w:val="28"/>
                <w:lang w:eastAsia="zh-CN"/>
              </w:rPr>
              <w:t>Чистота и порядок</w:t>
            </w:r>
          </w:p>
        </w:tc>
      </w:tr>
      <w:tr w:rsidR="0086662D" w:rsidRPr="00561916" w:rsidTr="009A1151">
        <w:trPr>
          <w:trHeight w:val="252"/>
          <w:jc w:val="center"/>
        </w:trPr>
        <w:tc>
          <w:tcPr>
            <w:tcW w:w="721" w:type="dxa"/>
            <w:tcBorders>
              <w:top w:val="single" w:sz="4" w:space="0" w:color="auto"/>
              <w:left w:val="single" w:sz="4" w:space="0" w:color="000000"/>
              <w:right w:val="single" w:sz="4" w:space="0" w:color="auto"/>
            </w:tcBorders>
          </w:tcPr>
          <w:p w:rsidR="0086662D" w:rsidRPr="00561916" w:rsidRDefault="0086662D"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31</w:t>
            </w:r>
          </w:p>
        </w:tc>
        <w:tc>
          <w:tcPr>
            <w:tcW w:w="1134" w:type="dxa"/>
            <w:tcBorders>
              <w:top w:val="single" w:sz="4" w:space="0" w:color="auto"/>
              <w:left w:val="single" w:sz="4" w:space="0" w:color="auto"/>
              <w:right w:val="nil"/>
            </w:tcBorders>
          </w:tcPr>
          <w:p w:rsidR="0086662D" w:rsidRPr="00561916" w:rsidRDefault="00F4660D"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1ч</w:t>
            </w:r>
          </w:p>
        </w:tc>
        <w:tc>
          <w:tcPr>
            <w:tcW w:w="7217" w:type="dxa"/>
            <w:tcBorders>
              <w:top w:val="single" w:sz="4" w:space="0" w:color="auto"/>
              <w:left w:val="single" w:sz="4" w:space="0" w:color="000000"/>
              <w:right w:val="single" w:sz="4" w:space="0" w:color="auto"/>
            </w:tcBorders>
          </w:tcPr>
          <w:p w:rsidR="0086662D" w:rsidRPr="00561916" w:rsidRDefault="0086662D" w:rsidP="00561916">
            <w:pPr>
              <w:tabs>
                <w:tab w:val="center" w:pos="4677"/>
              </w:tabs>
              <w:suppressAutoHyphens/>
              <w:spacing w:after="0" w:line="240" w:lineRule="auto"/>
              <w:contextualSpacing/>
              <w:jc w:val="both"/>
              <w:rPr>
                <w:rFonts w:ascii="Times New Roman" w:eastAsia="Times New Roman" w:hAnsi="Times New Roman" w:cs="Times New Roman"/>
                <w:bCs/>
                <w:sz w:val="28"/>
                <w:szCs w:val="28"/>
                <w:lang w:eastAsia="zh-CN"/>
              </w:rPr>
            </w:pPr>
            <w:r w:rsidRPr="00561916">
              <w:rPr>
                <w:rFonts w:ascii="Times New Roman" w:eastAsia="Times New Roman" w:hAnsi="Times New Roman" w:cs="Times New Roman"/>
                <w:bCs/>
                <w:sz w:val="28"/>
                <w:szCs w:val="28"/>
                <w:lang w:eastAsia="zh-CN"/>
              </w:rPr>
              <w:t>Будем делать хорошо и не будем плохо</w:t>
            </w:r>
          </w:p>
        </w:tc>
      </w:tr>
      <w:tr w:rsidR="0086662D" w:rsidRPr="00561916" w:rsidTr="009A1151">
        <w:trPr>
          <w:trHeight w:val="187"/>
          <w:jc w:val="center"/>
        </w:trPr>
        <w:tc>
          <w:tcPr>
            <w:tcW w:w="721" w:type="dxa"/>
            <w:tcBorders>
              <w:top w:val="single" w:sz="4" w:space="0" w:color="000000"/>
              <w:left w:val="single" w:sz="4" w:space="0" w:color="000000"/>
              <w:bottom w:val="single" w:sz="4" w:space="0" w:color="auto"/>
              <w:right w:val="single" w:sz="4" w:space="0" w:color="auto"/>
            </w:tcBorders>
          </w:tcPr>
          <w:p w:rsidR="0086662D" w:rsidRPr="00561916" w:rsidRDefault="0086662D"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32</w:t>
            </w:r>
          </w:p>
        </w:tc>
        <w:tc>
          <w:tcPr>
            <w:tcW w:w="1134" w:type="dxa"/>
            <w:tcBorders>
              <w:top w:val="single" w:sz="4" w:space="0" w:color="000000"/>
              <w:left w:val="single" w:sz="4" w:space="0" w:color="auto"/>
              <w:bottom w:val="single" w:sz="4" w:space="0" w:color="auto"/>
              <w:right w:val="nil"/>
            </w:tcBorders>
          </w:tcPr>
          <w:p w:rsidR="0086662D" w:rsidRPr="00561916" w:rsidRDefault="00F4660D"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1ч</w:t>
            </w:r>
          </w:p>
        </w:tc>
        <w:tc>
          <w:tcPr>
            <w:tcW w:w="7217" w:type="dxa"/>
            <w:tcBorders>
              <w:top w:val="single" w:sz="4" w:space="0" w:color="000000"/>
              <w:left w:val="single" w:sz="4" w:space="0" w:color="000000"/>
              <w:bottom w:val="single" w:sz="4" w:space="0" w:color="auto"/>
              <w:right w:val="single" w:sz="4" w:space="0" w:color="auto"/>
            </w:tcBorders>
          </w:tcPr>
          <w:p w:rsidR="0086662D" w:rsidRPr="00561916" w:rsidRDefault="0086662D" w:rsidP="00561916">
            <w:pPr>
              <w:tabs>
                <w:tab w:val="center" w:pos="4677"/>
              </w:tabs>
              <w:suppressAutoHyphens/>
              <w:spacing w:after="0" w:line="240" w:lineRule="auto"/>
              <w:contextualSpacing/>
              <w:jc w:val="both"/>
              <w:rPr>
                <w:rFonts w:ascii="Times New Roman" w:eastAsia="Times New Roman" w:hAnsi="Times New Roman" w:cs="Times New Roman"/>
                <w:bCs/>
                <w:sz w:val="28"/>
                <w:szCs w:val="28"/>
                <w:lang w:eastAsia="zh-CN"/>
              </w:rPr>
            </w:pPr>
            <w:r w:rsidRPr="00561916">
              <w:rPr>
                <w:rFonts w:ascii="Times New Roman" w:eastAsia="Times New Roman" w:hAnsi="Times New Roman" w:cs="Times New Roman"/>
                <w:bCs/>
                <w:sz w:val="28"/>
                <w:szCs w:val="28"/>
                <w:lang w:eastAsia="zh-CN"/>
              </w:rPr>
              <w:t>КВН «Наше здоровье»</w:t>
            </w:r>
          </w:p>
        </w:tc>
      </w:tr>
      <w:tr w:rsidR="0086662D" w:rsidRPr="00561916" w:rsidTr="009A1151">
        <w:trPr>
          <w:trHeight w:val="243"/>
          <w:jc w:val="center"/>
        </w:trPr>
        <w:tc>
          <w:tcPr>
            <w:tcW w:w="721" w:type="dxa"/>
            <w:tcBorders>
              <w:top w:val="single" w:sz="4" w:space="0" w:color="auto"/>
              <w:left w:val="single" w:sz="4" w:space="0" w:color="000000"/>
              <w:bottom w:val="single" w:sz="4" w:space="0" w:color="auto"/>
              <w:right w:val="single" w:sz="4" w:space="0" w:color="auto"/>
            </w:tcBorders>
          </w:tcPr>
          <w:p w:rsidR="0086662D" w:rsidRPr="00561916" w:rsidRDefault="0086662D"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33</w:t>
            </w:r>
          </w:p>
        </w:tc>
        <w:tc>
          <w:tcPr>
            <w:tcW w:w="1134" w:type="dxa"/>
            <w:tcBorders>
              <w:top w:val="single" w:sz="4" w:space="0" w:color="auto"/>
              <w:left w:val="single" w:sz="4" w:space="0" w:color="auto"/>
              <w:bottom w:val="single" w:sz="4" w:space="0" w:color="auto"/>
              <w:right w:val="nil"/>
            </w:tcBorders>
          </w:tcPr>
          <w:p w:rsidR="0086662D" w:rsidRPr="00561916" w:rsidRDefault="00F4660D"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1ч</w:t>
            </w:r>
          </w:p>
        </w:tc>
        <w:tc>
          <w:tcPr>
            <w:tcW w:w="7217" w:type="dxa"/>
            <w:tcBorders>
              <w:top w:val="single" w:sz="4" w:space="0" w:color="auto"/>
              <w:left w:val="single" w:sz="4" w:space="0" w:color="000000"/>
              <w:bottom w:val="single" w:sz="4" w:space="0" w:color="auto"/>
              <w:right w:val="single" w:sz="4" w:space="0" w:color="auto"/>
            </w:tcBorders>
          </w:tcPr>
          <w:p w:rsidR="0086662D" w:rsidRPr="00561916" w:rsidRDefault="0086662D" w:rsidP="00561916">
            <w:pPr>
              <w:tabs>
                <w:tab w:val="center" w:pos="4677"/>
              </w:tabs>
              <w:suppressAutoHyphens/>
              <w:spacing w:after="0" w:line="240" w:lineRule="auto"/>
              <w:contextualSpacing/>
              <w:jc w:val="both"/>
              <w:rPr>
                <w:rFonts w:ascii="Times New Roman" w:eastAsia="Times New Roman" w:hAnsi="Times New Roman" w:cs="Times New Roman"/>
                <w:bCs/>
                <w:sz w:val="28"/>
                <w:szCs w:val="28"/>
                <w:lang w:eastAsia="zh-CN"/>
              </w:rPr>
            </w:pPr>
            <w:r w:rsidRPr="00561916">
              <w:rPr>
                <w:rFonts w:ascii="Times New Roman" w:eastAsia="Times New Roman" w:hAnsi="Times New Roman" w:cs="Times New Roman"/>
                <w:bCs/>
                <w:sz w:val="28"/>
                <w:szCs w:val="28"/>
                <w:lang w:eastAsia="zh-CN"/>
              </w:rPr>
              <w:t>Я здоровье берегу – сам себе я помогу.</w:t>
            </w:r>
          </w:p>
        </w:tc>
      </w:tr>
      <w:tr w:rsidR="0086662D" w:rsidRPr="00561916" w:rsidTr="009A1151">
        <w:trPr>
          <w:trHeight w:val="179"/>
          <w:jc w:val="center"/>
        </w:trPr>
        <w:tc>
          <w:tcPr>
            <w:tcW w:w="721" w:type="dxa"/>
            <w:tcBorders>
              <w:top w:val="single" w:sz="4" w:space="0" w:color="auto"/>
              <w:left w:val="single" w:sz="4" w:space="0" w:color="000000"/>
              <w:bottom w:val="single" w:sz="4" w:space="0" w:color="auto"/>
              <w:right w:val="single" w:sz="4" w:space="0" w:color="auto"/>
            </w:tcBorders>
          </w:tcPr>
          <w:p w:rsidR="0086662D" w:rsidRPr="00561916" w:rsidRDefault="0086662D"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34</w:t>
            </w:r>
          </w:p>
        </w:tc>
        <w:tc>
          <w:tcPr>
            <w:tcW w:w="1134" w:type="dxa"/>
            <w:tcBorders>
              <w:top w:val="single" w:sz="4" w:space="0" w:color="auto"/>
              <w:left w:val="single" w:sz="4" w:space="0" w:color="auto"/>
              <w:bottom w:val="single" w:sz="4" w:space="0" w:color="auto"/>
              <w:right w:val="nil"/>
            </w:tcBorders>
          </w:tcPr>
          <w:p w:rsidR="0086662D" w:rsidRPr="00561916" w:rsidRDefault="00F4660D" w:rsidP="00561916">
            <w:pPr>
              <w:suppressAutoHyphens/>
              <w:spacing w:after="0" w:line="240" w:lineRule="auto"/>
              <w:contextualSpacing/>
              <w:jc w:val="both"/>
              <w:rPr>
                <w:rFonts w:ascii="Times New Roman" w:eastAsia="Times New Roman" w:hAnsi="Times New Roman" w:cs="Times New Roman"/>
                <w:sz w:val="28"/>
                <w:szCs w:val="28"/>
                <w:lang w:eastAsia="zh-CN"/>
              </w:rPr>
            </w:pPr>
            <w:r w:rsidRPr="00561916">
              <w:rPr>
                <w:rFonts w:ascii="Times New Roman" w:eastAsia="Times New Roman" w:hAnsi="Times New Roman" w:cs="Times New Roman"/>
                <w:sz w:val="28"/>
                <w:szCs w:val="28"/>
                <w:lang w:eastAsia="zh-CN"/>
              </w:rPr>
              <w:t>1ч</w:t>
            </w:r>
          </w:p>
        </w:tc>
        <w:tc>
          <w:tcPr>
            <w:tcW w:w="7217" w:type="dxa"/>
            <w:tcBorders>
              <w:top w:val="single" w:sz="4" w:space="0" w:color="auto"/>
              <w:left w:val="single" w:sz="4" w:space="0" w:color="000000"/>
              <w:bottom w:val="single" w:sz="4" w:space="0" w:color="auto"/>
              <w:right w:val="single" w:sz="4" w:space="0" w:color="auto"/>
            </w:tcBorders>
          </w:tcPr>
          <w:p w:rsidR="0086662D" w:rsidRPr="00561916" w:rsidRDefault="0086662D" w:rsidP="00561916">
            <w:pPr>
              <w:tabs>
                <w:tab w:val="center" w:pos="4677"/>
              </w:tabs>
              <w:suppressAutoHyphens/>
              <w:spacing w:after="0" w:line="240" w:lineRule="auto"/>
              <w:contextualSpacing/>
              <w:jc w:val="both"/>
              <w:rPr>
                <w:rFonts w:ascii="Times New Roman" w:eastAsia="Times New Roman" w:hAnsi="Times New Roman" w:cs="Times New Roman"/>
                <w:bCs/>
                <w:sz w:val="28"/>
                <w:szCs w:val="28"/>
                <w:lang w:eastAsia="zh-CN"/>
              </w:rPr>
            </w:pPr>
            <w:r w:rsidRPr="00561916">
              <w:rPr>
                <w:rFonts w:ascii="Times New Roman" w:eastAsia="Times New Roman" w:hAnsi="Times New Roman" w:cs="Times New Roman"/>
                <w:bCs/>
                <w:sz w:val="28"/>
                <w:szCs w:val="28"/>
                <w:lang w:eastAsia="zh-CN"/>
              </w:rPr>
              <w:t>Будьте здоровы!</w:t>
            </w:r>
          </w:p>
        </w:tc>
      </w:tr>
    </w:tbl>
    <w:p w:rsidR="0086662D" w:rsidRPr="00561916" w:rsidRDefault="0086662D" w:rsidP="00561916">
      <w:pPr>
        <w:spacing w:line="240" w:lineRule="auto"/>
        <w:contextualSpacing/>
        <w:rPr>
          <w:rFonts w:ascii="Times New Roman" w:hAnsi="Times New Roman" w:cs="Times New Roman"/>
          <w:sz w:val="28"/>
          <w:szCs w:val="28"/>
        </w:rPr>
      </w:pPr>
    </w:p>
    <w:sectPr w:rsidR="0086662D" w:rsidRPr="00561916" w:rsidSect="00AF0006">
      <w:footerReference w:type="defaul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73C" w:rsidRDefault="00D7273C" w:rsidP="00AF0006">
      <w:pPr>
        <w:spacing w:after="0" w:line="240" w:lineRule="auto"/>
      </w:pPr>
      <w:r>
        <w:separator/>
      </w:r>
    </w:p>
  </w:endnote>
  <w:endnote w:type="continuationSeparator" w:id="0">
    <w:p w:rsidR="00D7273C" w:rsidRDefault="00D7273C" w:rsidP="00AF0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reeSans">
    <w:charset w:val="01"/>
    <w:family w:val="swiss"/>
    <w:pitch w:val="default"/>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tarSymbol">
    <w:altName w:val="Arial Unicode MS"/>
    <w:charset w:val="02"/>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6895"/>
      <w:docPartObj>
        <w:docPartGallery w:val="Page Numbers (Bottom of Page)"/>
        <w:docPartUnique/>
      </w:docPartObj>
    </w:sdtPr>
    <w:sdtEndPr/>
    <w:sdtContent>
      <w:p w:rsidR="00B93DDC" w:rsidRDefault="00D7273C">
        <w:pPr>
          <w:pStyle w:val="a7"/>
          <w:jc w:val="right"/>
        </w:pPr>
        <w:r>
          <w:fldChar w:fldCharType="begin"/>
        </w:r>
        <w:r>
          <w:instrText xml:space="preserve"> PAGE   \* MERGEFORMAT </w:instrText>
        </w:r>
        <w:r>
          <w:fldChar w:fldCharType="separate"/>
        </w:r>
        <w:r w:rsidR="00C56476">
          <w:rPr>
            <w:noProof/>
          </w:rPr>
          <w:t>2</w:t>
        </w:r>
        <w:r>
          <w:rPr>
            <w:noProof/>
          </w:rPr>
          <w:fldChar w:fldCharType="end"/>
        </w:r>
      </w:p>
    </w:sdtContent>
  </w:sdt>
  <w:p w:rsidR="00B93DDC" w:rsidRDefault="00B93DD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73C" w:rsidRDefault="00D7273C" w:rsidP="00AF0006">
      <w:pPr>
        <w:spacing w:after="0" w:line="240" w:lineRule="auto"/>
      </w:pPr>
      <w:r>
        <w:separator/>
      </w:r>
    </w:p>
  </w:footnote>
  <w:footnote w:type="continuationSeparator" w:id="0">
    <w:p w:rsidR="00D7273C" w:rsidRDefault="00D7273C" w:rsidP="00AF00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17"/>
    <w:lvl w:ilvl="0">
      <w:start w:val="1"/>
      <w:numFmt w:val="bullet"/>
      <w:lvlText w:val=""/>
      <w:lvlJc w:val="left"/>
      <w:pPr>
        <w:tabs>
          <w:tab w:val="num" w:pos="720"/>
        </w:tabs>
        <w:ind w:left="720" w:hanging="360"/>
      </w:pPr>
      <w:rPr>
        <w:rFonts w:ascii="Symbol" w:hAnsi="Symbol" w:cs="Symbol"/>
        <w:color w:val="auto"/>
        <w:sz w:val="24"/>
        <w:szCs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Symbol" w:hAnsi="Symbol" w:cs="Symbol"/>
        <w:color w:val="auto"/>
        <w:sz w:val="24"/>
        <w:szCs w:val="24"/>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nsid w:val="00000004"/>
    <w:multiLevelType w:val="singleLevel"/>
    <w:tmpl w:val="00000004"/>
    <w:name w:val="WW8Num19"/>
    <w:lvl w:ilvl="0">
      <w:start w:val="1"/>
      <w:numFmt w:val="upperRoman"/>
      <w:lvlText w:val="%1."/>
      <w:lvlJc w:val="right"/>
      <w:pPr>
        <w:tabs>
          <w:tab w:val="num" w:pos="0"/>
        </w:tabs>
        <w:ind w:left="502" w:hanging="360"/>
      </w:pPr>
      <w:rPr>
        <w:b/>
      </w:rPr>
    </w:lvl>
  </w:abstractNum>
  <w:abstractNum w:abstractNumId="4">
    <w:nsid w:val="00000005"/>
    <w:multiLevelType w:val="singleLevel"/>
    <w:tmpl w:val="00000005"/>
    <w:name w:val="WW8Num20"/>
    <w:lvl w:ilvl="0">
      <w:start w:val="1"/>
      <w:numFmt w:val="bullet"/>
      <w:lvlText w:val=""/>
      <w:lvlJc w:val="left"/>
      <w:pPr>
        <w:tabs>
          <w:tab w:val="num" w:pos="0"/>
        </w:tabs>
        <w:ind w:left="1260" w:hanging="360"/>
      </w:pPr>
      <w:rPr>
        <w:rFonts w:ascii="Symbol" w:hAnsi="Symbol" w:cs="Symbol"/>
      </w:rPr>
    </w:lvl>
  </w:abstractNum>
  <w:abstractNum w:abstractNumId="5">
    <w:nsid w:val="00000006"/>
    <w:multiLevelType w:val="singleLevel"/>
    <w:tmpl w:val="00000006"/>
    <w:name w:val="WW8Num21"/>
    <w:lvl w:ilvl="0">
      <w:start w:val="1"/>
      <w:numFmt w:val="bullet"/>
      <w:lvlText w:val=""/>
      <w:lvlJc w:val="left"/>
      <w:pPr>
        <w:tabs>
          <w:tab w:val="num" w:pos="708"/>
        </w:tabs>
        <w:ind w:left="1440" w:hanging="360"/>
      </w:pPr>
      <w:rPr>
        <w:rFonts w:ascii="Symbol" w:hAnsi="Symbol" w:cs="Symbol"/>
        <w:color w:val="auto"/>
        <w:sz w:val="24"/>
        <w:szCs w:val="24"/>
      </w:rPr>
    </w:lvl>
  </w:abstractNum>
  <w:abstractNum w:abstractNumId="6">
    <w:nsid w:val="00000007"/>
    <w:multiLevelType w:val="singleLevel"/>
    <w:tmpl w:val="00000007"/>
    <w:name w:val="WW8Num22"/>
    <w:lvl w:ilvl="0">
      <w:start w:val="1"/>
      <w:numFmt w:val="bullet"/>
      <w:lvlText w:val=""/>
      <w:lvlJc w:val="left"/>
      <w:pPr>
        <w:tabs>
          <w:tab w:val="num" w:pos="708"/>
        </w:tabs>
        <w:ind w:left="720" w:hanging="360"/>
      </w:pPr>
      <w:rPr>
        <w:rFonts w:ascii="Symbol" w:hAnsi="Symbol" w:cs="Symbol"/>
        <w:color w:val="auto"/>
      </w:rPr>
    </w:lvl>
  </w:abstractNum>
  <w:abstractNum w:abstractNumId="7">
    <w:nsid w:val="00000008"/>
    <w:multiLevelType w:val="singleLevel"/>
    <w:tmpl w:val="00000008"/>
    <w:name w:val="WW8Num23"/>
    <w:lvl w:ilvl="0">
      <w:start w:val="1"/>
      <w:numFmt w:val="bullet"/>
      <w:lvlText w:val=""/>
      <w:lvlJc w:val="left"/>
      <w:pPr>
        <w:tabs>
          <w:tab w:val="num" w:pos="2160"/>
        </w:tabs>
        <w:ind w:left="2160" w:hanging="360"/>
      </w:pPr>
      <w:rPr>
        <w:rFonts w:ascii="Symbol" w:hAnsi="Symbol" w:cs="Symbol"/>
        <w:color w:val="auto"/>
        <w:sz w:val="24"/>
        <w:szCs w:val="24"/>
      </w:rPr>
    </w:lvl>
  </w:abstractNum>
  <w:abstractNum w:abstractNumId="8">
    <w:nsid w:val="00000009"/>
    <w:multiLevelType w:val="singleLevel"/>
    <w:tmpl w:val="00000009"/>
    <w:name w:val="WW8Num24"/>
    <w:lvl w:ilvl="0">
      <w:start w:val="1"/>
      <w:numFmt w:val="decimal"/>
      <w:lvlText w:val="%1."/>
      <w:lvlJc w:val="left"/>
      <w:pPr>
        <w:tabs>
          <w:tab w:val="num" w:pos="1470"/>
        </w:tabs>
        <w:ind w:left="1470" w:hanging="360"/>
      </w:pPr>
    </w:lvl>
  </w:abstractNum>
  <w:abstractNum w:abstractNumId="9">
    <w:nsid w:val="0000000A"/>
    <w:multiLevelType w:val="singleLevel"/>
    <w:tmpl w:val="0000000A"/>
    <w:name w:val="WW8Num25"/>
    <w:lvl w:ilvl="0">
      <w:start w:val="1"/>
      <w:numFmt w:val="bullet"/>
      <w:lvlText w:val=""/>
      <w:lvlJc w:val="left"/>
      <w:pPr>
        <w:tabs>
          <w:tab w:val="num" w:pos="708"/>
        </w:tabs>
        <w:ind w:left="1146" w:hanging="360"/>
      </w:pPr>
      <w:rPr>
        <w:rFonts w:ascii="Symbol" w:hAnsi="Symbol" w:cs="Symbol"/>
        <w:color w:val="auto"/>
      </w:rPr>
    </w:lvl>
  </w:abstractNum>
  <w:abstractNum w:abstractNumId="10">
    <w:nsid w:val="0B1A0800"/>
    <w:multiLevelType w:val="hybridMultilevel"/>
    <w:tmpl w:val="20AE1172"/>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11">
    <w:nsid w:val="327D227D"/>
    <w:multiLevelType w:val="hybridMultilevel"/>
    <w:tmpl w:val="8A6A938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2">
    <w:nsid w:val="3652391C"/>
    <w:multiLevelType w:val="hybridMultilevel"/>
    <w:tmpl w:val="604A6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A726D00"/>
    <w:multiLevelType w:val="hybridMultilevel"/>
    <w:tmpl w:val="CC4E6B96"/>
    <w:lvl w:ilvl="0" w:tplc="A90A7D1A">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4">
    <w:nsid w:val="3CAD782B"/>
    <w:multiLevelType w:val="hybridMultilevel"/>
    <w:tmpl w:val="DD720A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5">
    <w:nsid w:val="4A8A51F1"/>
    <w:multiLevelType w:val="hybridMultilevel"/>
    <w:tmpl w:val="86F4AB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D5D12F4"/>
    <w:multiLevelType w:val="hybridMultilevel"/>
    <w:tmpl w:val="A32A0336"/>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17">
    <w:nsid w:val="5ECB5C5A"/>
    <w:multiLevelType w:val="hybridMultilevel"/>
    <w:tmpl w:val="3502DCD8"/>
    <w:lvl w:ilvl="0" w:tplc="A90A7D1A">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8096582"/>
    <w:multiLevelType w:val="multilevel"/>
    <w:tmpl w:val="B1E2B6B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73350C69"/>
    <w:multiLevelType w:val="hybridMultilevel"/>
    <w:tmpl w:val="9AC27C84"/>
    <w:lvl w:ilvl="0" w:tplc="A90A7D1A">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0">
    <w:nsid w:val="774C7DB9"/>
    <w:multiLevelType w:val="hybridMultilevel"/>
    <w:tmpl w:val="D9AAC67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1">
    <w:nsid w:val="78E83388"/>
    <w:multiLevelType w:val="hybridMultilevel"/>
    <w:tmpl w:val="4B4E696A"/>
    <w:lvl w:ilvl="0" w:tplc="A90A7D1A">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2">
    <w:nsid w:val="7F3F76FA"/>
    <w:multiLevelType w:val="hybridMultilevel"/>
    <w:tmpl w:val="AC6E8C14"/>
    <w:lvl w:ilvl="0" w:tplc="04190001">
      <w:start w:val="1"/>
      <w:numFmt w:val="bullet"/>
      <w:lvlText w:val=""/>
      <w:lvlJc w:val="left"/>
      <w:pPr>
        <w:ind w:left="891" w:hanging="360"/>
      </w:pPr>
      <w:rPr>
        <w:rFonts w:ascii="Symbol" w:hAnsi="Symbol" w:hint="default"/>
      </w:rPr>
    </w:lvl>
    <w:lvl w:ilvl="1" w:tplc="04190003" w:tentative="1">
      <w:start w:val="1"/>
      <w:numFmt w:val="bullet"/>
      <w:lvlText w:val="o"/>
      <w:lvlJc w:val="left"/>
      <w:pPr>
        <w:ind w:left="1611" w:hanging="360"/>
      </w:pPr>
      <w:rPr>
        <w:rFonts w:ascii="Courier New" w:hAnsi="Courier New" w:cs="Courier New" w:hint="default"/>
      </w:rPr>
    </w:lvl>
    <w:lvl w:ilvl="2" w:tplc="04190005" w:tentative="1">
      <w:start w:val="1"/>
      <w:numFmt w:val="bullet"/>
      <w:lvlText w:val=""/>
      <w:lvlJc w:val="left"/>
      <w:pPr>
        <w:ind w:left="2331" w:hanging="360"/>
      </w:pPr>
      <w:rPr>
        <w:rFonts w:ascii="Wingdings" w:hAnsi="Wingdings" w:hint="default"/>
      </w:rPr>
    </w:lvl>
    <w:lvl w:ilvl="3" w:tplc="04190001" w:tentative="1">
      <w:start w:val="1"/>
      <w:numFmt w:val="bullet"/>
      <w:lvlText w:val=""/>
      <w:lvlJc w:val="left"/>
      <w:pPr>
        <w:ind w:left="3051" w:hanging="360"/>
      </w:pPr>
      <w:rPr>
        <w:rFonts w:ascii="Symbol" w:hAnsi="Symbol" w:hint="default"/>
      </w:rPr>
    </w:lvl>
    <w:lvl w:ilvl="4" w:tplc="04190003" w:tentative="1">
      <w:start w:val="1"/>
      <w:numFmt w:val="bullet"/>
      <w:lvlText w:val="o"/>
      <w:lvlJc w:val="left"/>
      <w:pPr>
        <w:ind w:left="3771" w:hanging="360"/>
      </w:pPr>
      <w:rPr>
        <w:rFonts w:ascii="Courier New" w:hAnsi="Courier New" w:cs="Courier New" w:hint="default"/>
      </w:rPr>
    </w:lvl>
    <w:lvl w:ilvl="5" w:tplc="04190005" w:tentative="1">
      <w:start w:val="1"/>
      <w:numFmt w:val="bullet"/>
      <w:lvlText w:val=""/>
      <w:lvlJc w:val="left"/>
      <w:pPr>
        <w:ind w:left="4491" w:hanging="360"/>
      </w:pPr>
      <w:rPr>
        <w:rFonts w:ascii="Wingdings" w:hAnsi="Wingdings" w:hint="default"/>
      </w:rPr>
    </w:lvl>
    <w:lvl w:ilvl="6" w:tplc="04190001" w:tentative="1">
      <w:start w:val="1"/>
      <w:numFmt w:val="bullet"/>
      <w:lvlText w:val=""/>
      <w:lvlJc w:val="left"/>
      <w:pPr>
        <w:ind w:left="5211" w:hanging="360"/>
      </w:pPr>
      <w:rPr>
        <w:rFonts w:ascii="Symbol" w:hAnsi="Symbol" w:hint="default"/>
      </w:rPr>
    </w:lvl>
    <w:lvl w:ilvl="7" w:tplc="04190003" w:tentative="1">
      <w:start w:val="1"/>
      <w:numFmt w:val="bullet"/>
      <w:lvlText w:val="o"/>
      <w:lvlJc w:val="left"/>
      <w:pPr>
        <w:ind w:left="5931" w:hanging="360"/>
      </w:pPr>
      <w:rPr>
        <w:rFonts w:ascii="Courier New" w:hAnsi="Courier New" w:cs="Courier New" w:hint="default"/>
      </w:rPr>
    </w:lvl>
    <w:lvl w:ilvl="8" w:tplc="04190005" w:tentative="1">
      <w:start w:val="1"/>
      <w:numFmt w:val="bullet"/>
      <w:lvlText w:val=""/>
      <w:lvlJc w:val="left"/>
      <w:pPr>
        <w:ind w:left="6651" w:hanging="360"/>
      </w:pPr>
      <w:rPr>
        <w:rFonts w:ascii="Wingdings" w:hAnsi="Wingdings" w:hint="default"/>
      </w:rPr>
    </w:lvl>
  </w:abstractNum>
  <w:num w:numId="1">
    <w:abstractNumId w:val="15"/>
  </w:num>
  <w:num w:numId="2">
    <w:abstractNumId w:val="2"/>
  </w:num>
  <w:num w:numId="3">
    <w:abstractNumId w:val="18"/>
  </w:num>
  <w:num w:numId="4">
    <w:abstractNumId w:val="20"/>
  </w:num>
  <w:num w:numId="5">
    <w:abstractNumId w:val="11"/>
  </w:num>
  <w:num w:numId="6">
    <w:abstractNumId w:val="14"/>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5"/>
  </w:num>
  <w:num w:numId="15">
    <w:abstractNumId w:val="6"/>
  </w:num>
  <w:num w:numId="16">
    <w:abstractNumId w:val="7"/>
  </w:num>
  <w:num w:numId="17">
    <w:abstractNumId w:val="4"/>
  </w:num>
  <w:num w:numId="18">
    <w:abstractNumId w:val="8"/>
  </w:num>
  <w:num w:numId="19">
    <w:abstractNumId w:val="8"/>
    <w:lvlOverride w:ilvl="0">
      <w:startOverride w:val="1"/>
    </w:lvlOverride>
  </w:num>
  <w:num w:numId="20">
    <w:abstractNumId w:val="22"/>
  </w:num>
  <w:num w:numId="21">
    <w:abstractNumId w:val="16"/>
  </w:num>
  <w:num w:numId="22">
    <w:abstractNumId w:val="10"/>
  </w:num>
  <w:num w:numId="23">
    <w:abstractNumId w:val="12"/>
  </w:num>
  <w:num w:numId="24">
    <w:abstractNumId w:val="21"/>
  </w:num>
  <w:num w:numId="25">
    <w:abstractNumId w:val="13"/>
  </w:num>
  <w:num w:numId="26">
    <w:abstractNumId w:val="19"/>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F0006"/>
    <w:rsid w:val="0023642F"/>
    <w:rsid w:val="00497706"/>
    <w:rsid w:val="00561916"/>
    <w:rsid w:val="007366FA"/>
    <w:rsid w:val="007516B7"/>
    <w:rsid w:val="0086662D"/>
    <w:rsid w:val="008B2FC5"/>
    <w:rsid w:val="009A1151"/>
    <w:rsid w:val="009F657D"/>
    <w:rsid w:val="00AB1436"/>
    <w:rsid w:val="00AF0006"/>
    <w:rsid w:val="00B93DDC"/>
    <w:rsid w:val="00BC3599"/>
    <w:rsid w:val="00C56476"/>
    <w:rsid w:val="00CB213F"/>
    <w:rsid w:val="00D1610E"/>
    <w:rsid w:val="00D7273C"/>
    <w:rsid w:val="00D9260A"/>
    <w:rsid w:val="00F466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006"/>
  </w:style>
  <w:style w:type="paragraph" w:styleId="1">
    <w:name w:val="heading 1"/>
    <w:basedOn w:val="a"/>
    <w:next w:val="a"/>
    <w:link w:val="10"/>
    <w:qFormat/>
    <w:rsid w:val="0086662D"/>
    <w:pPr>
      <w:keepNext/>
      <w:numPr>
        <w:numId w:val="7"/>
      </w:numPr>
      <w:suppressAutoHyphens/>
      <w:spacing w:after="0" w:line="240" w:lineRule="auto"/>
      <w:jc w:val="center"/>
      <w:outlineLvl w:val="0"/>
    </w:pPr>
    <w:rPr>
      <w:rFonts w:ascii="Times New Roman" w:eastAsia="Times New Roman" w:hAnsi="Times New Roman" w:cs="Times New Roman"/>
      <w:b/>
      <w:bCs/>
      <w:sz w:val="24"/>
      <w:szCs w:val="24"/>
      <w:lang w:eastAsia="zh-CN"/>
    </w:rPr>
  </w:style>
  <w:style w:type="paragraph" w:styleId="2">
    <w:name w:val="heading 2"/>
    <w:basedOn w:val="a"/>
    <w:next w:val="a"/>
    <w:link w:val="20"/>
    <w:unhideWhenUsed/>
    <w:qFormat/>
    <w:rsid w:val="0086662D"/>
    <w:pPr>
      <w:keepNext/>
      <w:numPr>
        <w:ilvl w:val="1"/>
        <w:numId w:val="7"/>
      </w:numPr>
      <w:suppressAutoHyphens/>
      <w:spacing w:after="0" w:line="240" w:lineRule="auto"/>
      <w:jc w:val="center"/>
      <w:outlineLvl w:val="1"/>
    </w:pPr>
    <w:rPr>
      <w:rFonts w:ascii="Times New Roman" w:eastAsia="Times New Roman" w:hAnsi="Times New Roman" w:cs="Times New Roman"/>
      <w:b/>
      <w:bCs/>
      <w:sz w:val="24"/>
      <w:szCs w:val="24"/>
      <w:lang w:eastAsia="zh-CN"/>
    </w:rPr>
  </w:style>
  <w:style w:type="paragraph" w:styleId="3">
    <w:name w:val="heading 3"/>
    <w:basedOn w:val="a"/>
    <w:next w:val="a"/>
    <w:link w:val="30"/>
    <w:semiHidden/>
    <w:unhideWhenUsed/>
    <w:qFormat/>
    <w:rsid w:val="0086662D"/>
    <w:pPr>
      <w:keepNext/>
      <w:keepLines/>
      <w:numPr>
        <w:ilvl w:val="2"/>
        <w:numId w:val="7"/>
      </w:numPr>
      <w:suppressAutoHyphens/>
      <w:spacing w:before="200" w:after="0" w:line="240" w:lineRule="auto"/>
      <w:outlineLvl w:val="2"/>
    </w:pPr>
    <w:rPr>
      <w:rFonts w:ascii="Cambria" w:eastAsia="Times New Roman" w:hAnsi="Cambria" w:cs="Cambria"/>
      <w:b/>
      <w:bCs/>
      <w:color w:val="4F81BD"/>
      <w:sz w:val="20"/>
      <w:szCs w:val="20"/>
      <w:lang w:eastAsia="zh-CN"/>
    </w:rPr>
  </w:style>
  <w:style w:type="paragraph" w:styleId="4">
    <w:name w:val="heading 4"/>
    <w:basedOn w:val="a"/>
    <w:next w:val="a"/>
    <w:link w:val="40"/>
    <w:semiHidden/>
    <w:unhideWhenUsed/>
    <w:qFormat/>
    <w:rsid w:val="0086662D"/>
    <w:pPr>
      <w:keepNext/>
      <w:numPr>
        <w:ilvl w:val="3"/>
        <w:numId w:val="7"/>
      </w:numPr>
      <w:suppressAutoHyphens/>
      <w:spacing w:after="0" w:line="240" w:lineRule="auto"/>
      <w:jc w:val="center"/>
      <w:outlineLvl w:val="3"/>
    </w:pPr>
    <w:rPr>
      <w:rFonts w:ascii="Times New Roman" w:eastAsia="Times New Roman" w:hAnsi="Times New Roman" w:cs="Times New Roman"/>
      <w:sz w:val="24"/>
      <w:szCs w:val="24"/>
      <w:u w:val="single"/>
      <w:lang w:eastAsia="zh-CN"/>
    </w:rPr>
  </w:style>
  <w:style w:type="paragraph" w:styleId="6">
    <w:name w:val="heading 6"/>
    <w:basedOn w:val="a"/>
    <w:next w:val="a"/>
    <w:link w:val="60"/>
    <w:semiHidden/>
    <w:unhideWhenUsed/>
    <w:qFormat/>
    <w:rsid w:val="0086662D"/>
    <w:pPr>
      <w:numPr>
        <w:ilvl w:val="5"/>
        <w:numId w:val="7"/>
      </w:numPr>
      <w:suppressAutoHyphens/>
      <w:spacing w:before="240" w:after="60" w:line="240" w:lineRule="auto"/>
      <w:outlineLvl w:val="5"/>
    </w:pPr>
    <w:rPr>
      <w:rFonts w:ascii="Times New Roman" w:eastAsia="Times New Roman" w:hAnsi="Times New Roman" w:cs="Times New Roman"/>
      <w:b/>
      <w:bCs/>
      <w:lang w:eastAsia="zh-CN"/>
    </w:rPr>
  </w:style>
  <w:style w:type="paragraph" w:styleId="8">
    <w:name w:val="heading 8"/>
    <w:basedOn w:val="a"/>
    <w:next w:val="a"/>
    <w:link w:val="80"/>
    <w:semiHidden/>
    <w:unhideWhenUsed/>
    <w:qFormat/>
    <w:rsid w:val="0086662D"/>
    <w:pPr>
      <w:numPr>
        <w:ilvl w:val="7"/>
        <w:numId w:val="7"/>
      </w:numPr>
      <w:suppressAutoHyphens/>
      <w:spacing w:before="240" w:after="60" w:line="240" w:lineRule="auto"/>
      <w:outlineLvl w:val="7"/>
    </w:pPr>
    <w:rPr>
      <w:rFonts w:ascii="Times New Roman" w:eastAsia="Times New Roman" w:hAnsi="Times New Roman" w:cs="Times New Roman"/>
      <w:i/>
      <w:iCs/>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F0006"/>
    <w:pPr>
      <w:ind w:left="720"/>
      <w:contextualSpacing/>
    </w:pPr>
  </w:style>
  <w:style w:type="character" w:customStyle="1" w:styleId="a4">
    <w:name w:val="Абзац списка Знак"/>
    <w:link w:val="a3"/>
    <w:uiPriority w:val="34"/>
    <w:locked/>
    <w:rsid w:val="00AF0006"/>
  </w:style>
  <w:style w:type="paragraph" w:styleId="a5">
    <w:name w:val="header"/>
    <w:basedOn w:val="a"/>
    <w:link w:val="a6"/>
    <w:unhideWhenUsed/>
    <w:rsid w:val="00AF0006"/>
    <w:pPr>
      <w:tabs>
        <w:tab w:val="center" w:pos="4677"/>
        <w:tab w:val="right" w:pos="9355"/>
      </w:tabs>
      <w:spacing w:after="0" w:line="240" w:lineRule="auto"/>
    </w:pPr>
  </w:style>
  <w:style w:type="character" w:customStyle="1" w:styleId="a6">
    <w:name w:val="Верхний колонтитул Знак"/>
    <w:basedOn w:val="a0"/>
    <w:link w:val="a5"/>
    <w:semiHidden/>
    <w:rsid w:val="00AF0006"/>
  </w:style>
  <w:style w:type="paragraph" w:styleId="a7">
    <w:name w:val="footer"/>
    <w:basedOn w:val="a"/>
    <w:link w:val="a8"/>
    <w:uiPriority w:val="99"/>
    <w:unhideWhenUsed/>
    <w:rsid w:val="00AF000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F0006"/>
  </w:style>
  <w:style w:type="paragraph" w:styleId="a9">
    <w:name w:val="Normal (Web)"/>
    <w:basedOn w:val="a"/>
    <w:rsid w:val="0086662D"/>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10">
    <w:name w:val="Заголовок 1 Знак"/>
    <w:basedOn w:val="a0"/>
    <w:link w:val="1"/>
    <w:rsid w:val="0086662D"/>
    <w:rPr>
      <w:rFonts w:ascii="Times New Roman" w:eastAsia="Times New Roman" w:hAnsi="Times New Roman" w:cs="Times New Roman"/>
      <w:b/>
      <w:bCs/>
      <w:sz w:val="24"/>
      <w:szCs w:val="24"/>
      <w:lang w:eastAsia="zh-CN"/>
    </w:rPr>
  </w:style>
  <w:style w:type="character" w:customStyle="1" w:styleId="20">
    <w:name w:val="Заголовок 2 Знак"/>
    <w:basedOn w:val="a0"/>
    <w:link w:val="2"/>
    <w:rsid w:val="0086662D"/>
    <w:rPr>
      <w:rFonts w:ascii="Times New Roman" w:eastAsia="Times New Roman" w:hAnsi="Times New Roman" w:cs="Times New Roman"/>
      <w:b/>
      <w:bCs/>
      <w:sz w:val="24"/>
      <w:szCs w:val="24"/>
      <w:lang w:eastAsia="zh-CN"/>
    </w:rPr>
  </w:style>
  <w:style w:type="character" w:customStyle="1" w:styleId="30">
    <w:name w:val="Заголовок 3 Знак"/>
    <w:basedOn w:val="a0"/>
    <w:link w:val="3"/>
    <w:semiHidden/>
    <w:rsid w:val="0086662D"/>
    <w:rPr>
      <w:rFonts w:ascii="Cambria" w:eastAsia="Times New Roman" w:hAnsi="Cambria" w:cs="Cambria"/>
      <w:b/>
      <w:bCs/>
      <w:color w:val="4F81BD"/>
      <w:sz w:val="20"/>
      <w:szCs w:val="20"/>
      <w:lang w:eastAsia="zh-CN"/>
    </w:rPr>
  </w:style>
  <w:style w:type="character" w:customStyle="1" w:styleId="40">
    <w:name w:val="Заголовок 4 Знак"/>
    <w:basedOn w:val="a0"/>
    <w:link w:val="4"/>
    <w:semiHidden/>
    <w:rsid w:val="0086662D"/>
    <w:rPr>
      <w:rFonts w:ascii="Times New Roman" w:eastAsia="Times New Roman" w:hAnsi="Times New Roman" w:cs="Times New Roman"/>
      <w:sz w:val="24"/>
      <w:szCs w:val="24"/>
      <w:u w:val="single"/>
      <w:lang w:eastAsia="zh-CN"/>
    </w:rPr>
  </w:style>
  <w:style w:type="character" w:customStyle="1" w:styleId="60">
    <w:name w:val="Заголовок 6 Знак"/>
    <w:basedOn w:val="a0"/>
    <w:link w:val="6"/>
    <w:semiHidden/>
    <w:rsid w:val="0086662D"/>
    <w:rPr>
      <w:rFonts w:ascii="Times New Roman" w:eastAsia="Times New Roman" w:hAnsi="Times New Roman" w:cs="Times New Roman"/>
      <w:b/>
      <w:bCs/>
      <w:lang w:eastAsia="zh-CN"/>
    </w:rPr>
  </w:style>
  <w:style w:type="character" w:customStyle="1" w:styleId="80">
    <w:name w:val="Заголовок 8 Знак"/>
    <w:basedOn w:val="a0"/>
    <w:link w:val="8"/>
    <w:semiHidden/>
    <w:rsid w:val="0086662D"/>
    <w:rPr>
      <w:rFonts w:ascii="Times New Roman" w:eastAsia="Times New Roman" w:hAnsi="Times New Roman" w:cs="Times New Roman"/>
      <w:i/>
      <w:iCs/>
      <w:sz w:val="24"/>
      <w:szCs w:val="24"/>
      <w:lang w:eastAsia="zh-CN"/>
    </w:rPr>
  </w:style>
  <w:style w:type="numbering" w:customStyle="1" w:styleId="11">
    <w:name w:val="Нет списка1"/>
    <w:next w:val="a2"/>
    <w:uiPriority w:val="99"/>
    <w:semiHidden/>
    <w:unhideWhenUsed/>
    <w:rsid w:val="0086662D"/>
  </w:style>
  <w:style w:type="character" w:styleId="aa">
    <w:name w:val="Hyperlink"/>
    <w:uiPriority w:val="99"/>
    <w:unhideWhenUsed/>
    <w:rsid w:val="0086662D"/>
    <w:rPr>
      <w:color w:val="000080"/>
      <w:u w:val="single"/>
    </w:rPr>
  </w:style>
  <w:style w:type="character" w:styleId="ab">
    <w:name w:val="FollowedHyperlink"/>
    <w:basedOn w:val="a0"/>
    <w:uiPriority w:val="99"/>
    <w:semiHidden/>
    <w:unhideWhenUsed/>
    <w:rsid w:val="0086662D"/>
    <w:rPr>
      <w:color w:val="800080" w:themeColor="followedHyperlink"/>
      <w:u w:val="single"/>
    </w:rPr>
  </w:style>
  <w:style w:type="paragraph" w:styleId="12">
    <w:name w:val="toc 1"/>
    <w:basedOn w:val="a"/>
    <w:next w:val="a"/>
    <w:autoRedefine/>
    <w:uiPriority w:val="39"/>
    <w:unhideWhenUsed/>
    <w:rsid w:val="0086662D"/>
    <w:pPr>
      <w:suppressAutoHyphens/>
      <w:spacing w:after="0" w:line="240" w:lineRule="auto"/>
    </w:pPr>
    <w:rPr>
      <w:rFonts w:ascii="Times New Roman" w:eastAsia="Times New Roman" w:hAnsi="Times New Roman" w:cs="Times New Roman"/>
      <w:sz w:val="20"/>
      <w:szCs w:val="20"/>
      <w:lang w:eastAsia="zh-CN"/>
    </w:rPr>
  </w:style>
  <w:style w:type="paragraph" w:styleId="21">
    <w:name w:val="toc 2"/>
    <w:basedOn w:val="a"/>
    <w:next w:val="a"/>
    <w:autoRedefine/>
    <w:uiPriority w:val="39"/>
    <w:unhideWhenUsed/>
    <w:rsid w:val="0086662D"/>
    <w:pPr>
      <w:suppressAutoHyphens/>
      <w:spacing w:after="0" w:line="240" w:lineRule="auto"/>
      <w:ind w:left="200"/>
    </w:pPr>
    <w:rPr>
      <w:rFonts w:ascii="Times New Roman" w:eastAsia="Times New Roman" w:hAnsi="Times New Roman" w:cs="Times New Roman"/>
      <w:sz w:val="20"/>
      <w:szCs w:val="20"/>
      <w:lang w:eastAsia="zh-CN"/>
    </w:rPr>
  </w:style>
  <w:style w:type="paragraph" w:styleId="31">
    <w:name w:val="toc 3"/>
    <w:basedOn w:val="a"/>
    <w:next w:val="a"/>
    <w:autoRedefine/>
    <w:semiHidden/>
    <w:unhideWhenUsed/>
    <w:rsid w:val="0086662D"/>
    <w:pPr>
      <w:suppressAutoHyphens/>
      <w:spacing w:after="100"/>
      <w:ind w:left="440"/>
    </w:pPr>
    <w:rPr>
      <w:rFonts w:ascii="Calibri" w:eastAsia="Times New Roman" w:hAnsi="Calibri" w:cs="Calibri"/>
      <w:lang w:eastAsia="zh-CN"/>
    </w:rPr>
  </w:style>
  <w:style w:type="paragraph" w:styleId="ac">
    <w:name w:val="footnote text"/>
    <w:basedOn w:val="a"/>
    <w:link w:val="ad"/>
    <w:semiHidden/>
    <w:unhideWhenUsed/>
    <w:rsid w:val="0086662D"/>
    <w:pPr>
      <w:widowControl w:val="0"/>
      <w:suppressAutoHyphens/>
      <w:autoSpaceDE w:val="0"/>
      <w:spacing w:after="0" w:line="360" w:lineRule="auto"/>
      <w:jc w:val="both"/>
    </w:pPr>
    <w:rPr>
      <w:rFonts w:ascii="Times New Roman" w:eastAsia="Times New Roman" w:hAnsi="Times New Roman" w:cs="Times New Roman"/>
      <w:sz w:val="28"/>
      <w:szCs w:val="28"/>
      <w:lang w:eastAsia="zh-CN"/>
    </w:rPr>
  </w:style>
  <w:style w:type="character" w:customStyle="1" w:styleId="ad">
    <w:name w:val="Текст сноски Знак"/>
    <w:basedOn w:val="a0"/>
    <w:link w:val="ac"/>
    <w:semiHidden/>
    <w:rsid w:val="0086662D"/>
    <w:rPr>
      <w:rFonts w:ascii="Times New Roman" w:eastAsia="Times New Roman" w:hAnsi="Times New Roman" w:cs="Times New Roman"/>
      <w:sz w:val="28"/>
      <w:szCs w:val="28"/>
      <w:lang w:eastAsia="zh-CN"/>
    </w:rPr>
  </w:style>
  <w:style w:type="paragraph" w:styleId="ae">
    <w:name w:val="caption"/>
    <w:basedOn w:val="a"/>
    <w:semiHidden/>
    <w:unhideWhenUsed/>
    <w:qFormat/>
    <w:rsid w:val="0086662D"/>
    <w:pPr>
      <w:suppressLineNumbers/>
      <w:suppressAutoHyphens/>
      <w:spacing w:before="120" w:after="120" w:line="240" w:lineRule="auto"/>
    </w:pPr>
    <w:rPr>
      <w:rFonts w:ascii="Times New Roman" w:eastAsia="Times New Roman" w:hAnsi="Times New Roman" w:cs="FreeSans"/>
      <w:i/>
      <w:iCs/>
      <w:sz w:val="24"/>
      <w:szCs w:val="24"/>
      <w:lang w:eastAsia="zh-CN"/>
    </w:rPr>
  </w:style>
  <w:style w:type="paragraph" w:styleId="af">
    <w:name w:val="Body Text"/>
    <w:basedOn w:val="a"/>
    <w:link w:val="af0"/>
    <w:semiHidden/>
    <w:unhideWhenUsed/>
    <w:rsid w:val="0086662D"/>
    <w:pPr>
      <w:suppressAutoHyphens/>
      <w:spacing w:after="0" w:line="240" w:lineRule="auto"/>
      <w:jc w:val="center"/>
    </w:pPr>
    <w:rPr>
      <w:rFonts w:ascii="Times New Roman" w:eastAsia="Times New Roman" w:hAnsi="Times New Roman" w:cs="Times New Roman"/>
      <w:sz w:val="20"/>
      <w:szCs w:val="20"/>
      <w:lang w:eastAsia="zh-CN"/>
    </w:rPr>
  </w:style>
  <w:style w:type="character" w:customStyle="1" w:styleId="af0">
    <w:name w:val="Основной текст Знак"/>
    <w:basedOn w:val="a0"/>
    <w:link w:val="af"/>
    <w:semiHidden/>
    <w:rsid w:val="0086662D"/>
    <w:rPr>
      <w:rFonts w:ascii="Times New Roman" w:eastAsia="Times New Roman" w:hAnsi="Times New Roman" w:cs="Times New Roman"/>
      <w:sz w:val="20"/>
      <w:szCs w:val="20"/>
      <w:lang w:eastAsia="zh-CN"/>
    </w:rPr>
  </w:style>
  <w:style w:type="paragraph" w:styleId="af1">
    <w:name w:val="List"/>
    <w:basedOn w:val="af"/>
    <w:semiHidden/>
    <w:unhideWhenUsed/>
    <w:rsid w:val="0086662D"/>
    <w:rPr>
      <w:rFonts w:cs="FreeSans"/>
    </w:rPr>
  </w:style>
  <w:style w:type="paragraph" w:styleId="af2">
    <w:name w:val="Body Text Indent"/>
    <w:basedOn w:val="a"/>
    <w:link w:val="13"/>
    <w:semiHidden/>
    <w:unhideWhenUsed/>
    <w:rsid w:val="0086662D"/>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af3">
    <w:name w:val="Основной текст с отступом Знак"/>
    <w:basedOn w:val="a0"/>
    <w:semiHidden/>
    <w:rsid w:val="0086662D"/>
  </w:style>
  <w:style w:type="paragraph" w:styleId="af4">
    <w:name w:val="Balloon Text"/>
    <w:basedOn w:val="a"/>
    <w:link w:val="14"/>
    <w:semiHidden/>
    <w:unhideWhenUsed/>
    <w:rsid w:val="0086662D"/>
    <w:pPr>
      <w:suppressAutoHyphens/>
      <w:spacing w:after="0" w:line="240" w:lineRule="auto"/>
    </w:pPr>
    <w:rPr>
      <w:rFonts w:ascii="Tahoma" w:eastAsia="Times New Roman" w:hAnsi="Tahoma" w:cs="Tahoma"/>
      <w:sz w:val="16"/>
      <w:szCs w:val="16"/>
      <w:lang w:eastAsia="zh-CN"/>
    </w:rPr>
  </w:style>
  <w:style w:type="character" w:customStyle="1" w:styleId="af5">
    <w:name w:val="Текст выноски Знак"/>
    <w:basedOn w:val="a0"/>
    <w:semiHidden/>
    <w:rsid w:val="0086662D"/>
    <w:rPr>
      <w:rFonts w:ascii="Tahoma" w:hAnsi="Tahoma" w:cs="Tahoma"/>
      <w:sz w:val="16"/>
      <w:szCs w:val="16"/>
    </w:rPr>
  </w:style>
  <w:style w:type="paragraph" w:styleId="af6">
    <w:name w:val="No Spacing"/>
    <w:basedOn w:val="a"/>
    <w:qFormat/>
    <w:rsid w:val="0086662D"/>
    <w:pPr>
      <w:suppressAutoHyphens/>
      <w:spacing w:after="0" w:line="240" w:lineRule="auto"/>
    </w:pPr>
    <w:rPr>
      <w:rFonts w:ascii="Cambria" w:eastAsia="Times New Roman" w:hAnsi="Cambria" w:cs="Cambria"/>
      <w:lang w:val="en-US" w:eastAsia="zh-CN" w:bidi="en-US"/>
    </w:rPr>
  </w:style>
  <w:style w:type="paragraph" w:styleId="af7">
    <w:name w:val="TOC Heading"/>
    <w:basedOn w:val="1"/>
    <w:next w:val="a"/>
    <w:uiPriority w:val="39"/>
    <w:semiHidden/>
    <w:unhideWhenUsed/>
    <w:qFormat/>
    <w:rsid w:val="0086662D"/>
    <w:pPr>
      <w:keepLines/>
      <w:numPr>
        <w:numId w:val="0"/>
      </w:numPr>
      <w:spacing w:before="480" w:line="276" w:lineRule="auto"/>
      <w:jc w:val="left"/>
      <w:outlineLvl w:val="9"/>
    </w:pPr>
    <w:rPr>
      <w:rFonts w:ascii="Cambria" w:hAnsi="Cambria" w:cs="Cambria"/>
      <w:color w:val="365F91"/>
      <w:sz w:val="28"/>
      <w:szCs w:val="28"/>
    </w:rPr>
  </w:style>
  <w:style w:type="paragraph" w:customStyle="1" w:styleId="Heading">
    <w:name w:val="Heading"/>
    <w:basedOn w:val="a"/>
    <w:next w:val="af"/>
    <w:rsid w:val="0086662D"/>
    <w:pPr>
      <w:suppressAutoHyphens/>
      <w:spacing w:after="0" w:line="240" w:lineRule="auto"/>
      <w:jc w:val="center"/>
    </w:pPr>
    <w:rPr>
      <w:rFonts w:ascii="Times New Roman" w:eastAsia="Times New Roman" w:hAnsi="Times New Roman" w:cs="Times New Roman"/>
      <w:b/>
      <w:bCs/>
      <w:sz w:val="28"/>
      <w:szCs w:val="24"/>
      <w:lang w:eastAsia="zh-CN"/>
    </w:rPr>
  </w:style>
  <w:style w:type="paragraph" w:customStyle="1" w:styleId="Index">
    <w:name w:val="Index"/>
    <w:basedOn w:val="a"/>
    <w:rsid w:val="0086662D"/>
    <w:pPr>
      <w:suppressLineNumbers/>
      <w:suppressAutoHyphens/>
      <w:spacing w:after="0" w:line="240" w:lineRule="auto"/>
    </w:pPr>
    <w:rPr>
      <w:rFonts w:ascii="Times New Roman" w:eastAsia="Times New Roman" w:hAnsi="Times New Roman" w:cs="FreeSans"/>
      <w:sz w:val="24"/>
      <w:szCs w:val="24"/>
      <w:lang w:eastAsia="zh-CN"/>
    </w:rPr>
  </w:style>
  <w:style w:type="paragraph" w:customStyle="1" w:styleId="15">
    <w:name w:val="Знак1"/>
    <w:basedOn w:val="a"/>
    <w:rsid w:val="0086662D"/>
    <w:pPr>
      <w:suppressAutoHyphens/>
      <w:spacing w:before="280" w:after="280" w:line="240" w:lineRule="auto"/>
    </w:pPr>
    <w:rPr>
      <w:rFonts w:ascii="Times New Roman" w:eastAsia="Times New Roman" w:hAnsi="Times New Roman" w:cs="Times New Roman"/>
      <w:color w:val="000000"/>
      <w:sz w:val="24"/>
      <w:szCs w:val="24"/>
      <w:lang w:val="en-US" w:eastAsia="zh-CN"/>
    </w:rPr>
  </w:style>
  <w:style w:type="paragraph" w:customStyle="1" w:styleId="af8">
    <w:name w:val="й"/>
    <w:rsid w:val="0086662D"/>
    <w:pPr>
      <w:widowControl w:val="0"/>
      <w:suppressAutoHyphens/>
      <w:spacing w:after="0" w:line="240" w:lineRule="auto"/>
    </w:pPr>
    <w:rPr>
      <w:rFonts w:ascii="Times New Roman" w:eastAsia="Times New Roman" w:hAnsi="Times New Roman" w:cs="Times New Roman"/>
      <w:sz w:val="20"/>
      <w:szCs w:val="20"/>
      <w:lang w:eastAsia="zh-CN"/>
    </w:rPr>
  </w:style>
  <w:style w:type="paragraph" w:customStyle="1" w:styleId="310">
    <w:name w:val="Основной текст 31"/>
    <w:basedOn w:val="a"/>
    <w:rsid w:val="0086662D"/>
    <w:pPr>
      <w:suppressAutoHyphens/>
      <w:spacing w:after="120" w:line="240" w:lineRule="auto"/>
    </w:pPr>
    <w:rPr>
      <w:rFonts w:ascii="Times New Roman" w:eastAsia="Times New Roman" w:hAnsi="Times New Roman" w:cs="Times New Roman"/>
      <w:sz w:val="16"/>
      <w:szCs w:val="16"/>
      <w:lang w:eastAsia="zh-CN"/>
    </w:rPr>
  </w:style>
  <w:style w:type="paragraph" w:customStyle="1" w:styleId="4CharChar">
    <w:name w:val="Знак4 Char Char Знак"/>
    <w:basedOn w:val="a"/>
    <w:rsid w:val="0086662D"/>
    <w:pPr>
      <w:suppressAutoHyphens/>
      <w:spacing w:after="160" w:line="240" w:lineRule="exact"/>
    </w:pPr>
    <w:rPr>
      <w:rFonts w:ascii="Verdana" w:eastAsia="Times New Roman" w:hAnsi="Verdana" w:cs="Verdana"/>
      <w:sz w:val="20"/>
      <w:szCs w:val="20"/>
      <w:lang w:val="en-US" w:eastAsia="zh-CN"/>
    </w:rPr>
  </w:style>
  <w:style w:type="paragraph" w:customStyle="1" w:styleId="22">
    <w:name w:val="Цитата2"/>
    <w:basedOn w:val="a"/>
    <w:rsid w:val="0086662D"/>
    <w:pPr>
      <w:suppressAutoHyphens/>
      <w:spacing w:after="0" w:line="240" w:lineRule="auto"/>
      <w:ind w:left="539" w:right="-6"/>
      <w:jc w:val="both"/>
    </w:pPr>
    <w:rPr>
      <w:rFonts w:ascii="Times New Roman" w:eastAsia="Times New Roman" w:hAnsi="Times New Roman" w:cs="Times New Roman"/>
      <w:sz w:val="28"/>
      <w:szCs w:val="24"/>
      <w:lang w:eastAsia="zh-CN"/>
    </w:rPr>
  </w:style>
  <w:style w:type="paragraph" w:customStyle="1" w:styleId="af9">
    <w:name w:val="Знак"/>
    <w:basedOn w:val="a"/>
    <w:rsid w:val="0086662D"/>
    <w:pPr>
      <w:suppressAutoHyphens/>
      <w:spacing w:after="160" w:line="240" w:lineRule="exact"/>
    </w:pPr>
    <w:rPr>
      <w:rFonts w:ascii="Verdana" w:eastAsia="Times New Roman" w:hAnsi="Verdana" w:cs="Verdana"/>
      <w:sz w:val="20"/>
      <w:szCs w:val="20"/>
      <w:lang w:val="en-US" w:eastAsia="zh-CN"/>
    </w:rPr>
  </w:style>
  <w:style w:type="paragraph" w:customStyle="1" w:styleId="Style3">
    <w:name w:val="Style3"/>
    <w:basedOn w:val="a"/>
    <w:rsid w:val="0086662D"/>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23">
    <w:name w:val="Текст2"/>
    <w:basedOn w:val="a"/>
    <w:rsid w:val="0086662D"/>
    <w:pPr>
      <w:suppressAutoHyphens/>
      <w:spacing w:after="0" w:line="240" w:lineRule="auto"/>
    </w:pPr>
    <w:rPr>
      <w:rFonts w:ascii="Courier New" w:eastAsia="Times New Roman" w:hAnsi="Courier New" w:cs="Courier New"/>
      <w:sz w:val="20"/>
      <w:szCs w:val="20"/>
      <w:lang w:eastAsia="zh-CN"/>
    </w:rPr>
  </w:style>
  <w:style w:type="paragraph" w:customStyle="1" w:styleId="210">
    <w:name w:val="Основной текст с отступом 21"/>
    <w:basedOn w:val="a"/>
    <w:rsid w:val="0086662D"/>
    <w:pPr>
      <w:suppressAutoHyphens/>
      <w:spacing w:after="0" w:line="360" w:lineRule="auto"/>
      <w:ind w:firstLine="567"/>
      <w:jc w:val="both"/>
    </w:pPr>
    <w:rPr>
      <w:rFonts w:ascii="Arial" w:eastAsia="Times New Roman" w:hAnsi="Arial" w:cs="Arial"/>
      <w:b/>
      <w:sz w:val="24"/>
      <w:szCs w:val="20"/>
      <w:lang w:eastAsia="zh-CN"/>
    </w:rPr>
  </w:style>
  <w:style w:type="paragraph" w:customStyle="1" w:styleId="311">
    <w:name w:val="Основной текст с отступом 31"/>
    <w:basedOn w:val="a"/>
    <w:rsid w:val="0086662D"/>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afa">
    <w:name w:val="Заголовки"/>
    <w:basedOn w:val="1"/>
    <w:rsid w:val="0086662D"/>
    <w:pPr>
      <w:numPr>
        <w:numId w:val="0"/>
      </w:numPr>
      <w:spacing w:before="240" w:after="60" w:line="360" w:lineRule="auto"/>
      <w:outlineLvl w:val="9"/>
    </w:pPr>
    <w:rPr>
      <w:rFonts w:cs="Arial"/>
      <w:kern w:val="2"/>
      <w:sz w:val="32"/>
      <w:szCs w:val="32"/>
    </w:rPr>
  </w:style>
  <w:style w:type="paragraph" w:customStyle="1" w:styleId="afb">
    <w:name w:val="новый"/>
    <w:basedOn w:val="a"/>
    <w:rsid w:val="0086662D"/>
    <w:pPr>
      <w:suppressAutoHyphens/>
      <w:spacing w:after="0" w:line="360" w:lineRule="auto"/>
      <w:ind w:firstLine="454"/>
      <w:jc w:val="both"/>
    </w:pPr>
    <w:rPr>
      <w:rFonts w:ascii="Times New Roman" w:eastAsia="Times New Roman" w:hAnsi="Times New Roman" w:cs="Times New Roman"/>
      <w:sz w:val="28"/>
      <w:szCs w:val="24"/>
      <w:lang w:eastAsia="zh-CN"/>
    </w:rPr>
  </w:style>
  <w:style w:type="paragraph" w:customStyle="1" w:styleId="afc">
    <w:name w:val="Подзаголовки"/>
    <w:basedOn w:val="2"/>
    <w:rsid w:val="0086662D"/>
    <w:pPr>
      <w:numPr>
        <w:ilvl w:val="0"/>
        <w:numId w:val="0"/>
      </w:numPr>
      <w:spacing w:before="240" w:after="60" w:line="360" w:lineRule="auto"/>
      <w:outlineLvl w:val="9"/>
    </w:pPr>
    <w:rPr>
      <w:rFonts w:cs="Arial"/>
      <w:i/>
      <w:iCs/>
      <w:sz w:val="28"/>
      <w:szCs w:val="28"/>
    </w:rPr>
  </w:style>
  <w:style w:type="paragraph" w:customStyle="1" w:styleId="211">
    <w:name w:val="Основной текст 21"/>
    <w:basedOn w:val="a"/>
    <w:rsid w:val="0086662D"/>
    <w:pPr>
      <w:suppressAutoHyphens/>
      <w:spacing w:after="120" w:line="480" w:lineRule="auto"/>
    </w:pPr>
    <w:rPr>
      <w:rFonts w:ascii="Times New Roman" w:eastAsia="Times New Roman" w:hAnsi="Times New Roman" w:cs="Times New Roman"/>
      <w:sz w:val="24"/>
      <w:szCs w:val="24"/>
      <w:lang w:eastAsia="zh-CN"/>
    </w:rPr>
  </w:style>
  <w:style w:type="paragraph" w:customStyle="1" w:styleId="16">
    <w:name w:val="Текст1"/>
    <w:basedOn w:val="a"/>
    <w:rsid w:val="0086662D"/>
    <w:pPr>
      <w:suppressAutoHyphens/>
      <w:spacing w:after="0" w:line="240" w:lineRule="auto"/>
    </w:pPr>
    <w:rPr>
      <w:rFonts w:ascii="Courier New" w:eastAsia="Times New Roman" w:hAnsi="Courier New" w:cs="Courier New"/>
      <w:kern w:val="2"/>
      <w:sz w:val="20"/>
      <w:szCs w:val="20"/>
      <w:lang w:eastAsia="zh-CN"/>
    </w:rPr>
  </w:style>
  <w:style w:type="paragraph" w:customStyle="1" w:styleId="17">
    <w:name w:val="Знак Знак Знак Знак Знак Знак Знак Знак1 Знак"/>
    <w:basedOn w:val="a"/>
    <w:rsid w:val="0086662D"/>
    <w:pPr>
      <w:suppressAutoHyphens/>
      <w:spacing w:after="160" w:line="240" w:lineRule="exact"/>
    </w:pPr>
    <w:rPr>
      <w:rFonts w:ascii="Verdana" w:eastAsia="Times New Roman" w:hAnsi="Verdana" w:cs="Verdana"/>
      <w:sz w:val="20"/>
      <w:szCs w:val="20"/>
      <w:lang w:val="en-US" w:eastAsia="zh-CN"/>
    </w:rPr>
  </w:style>
  <w:style w:type="paragraph" w:customStyle="1" w:styleId="18">
    <w:name w:val="Стиль1 Знак"/>
    <w:basedOn w:val="a"/>
    <w:rsid w:val="0086662D"/>
    <w:pPr>
      <w:suppressAutoHyphens/>
      <w:spacing w:after="0" w:line="360" w:lineRule="auto"/>
      <w:ind w:firstLine="709"/>
      <w:jc w:val="both"/>
    </w:pPr>
    <w:rPr>
      <w:rFonts w:ascii="Times New Roman" w:eastAsia="Times New Roman" w:hAnsi="Times New Roman" w:cs="Times New Roman"/>
      <w:sz w:val="26"/>
      <w:szCs w:val="26"/>
      <w:lang w:eastAsia="zh-CN"/>
    </w:rPr>
  </w:style>
  <w:style w:type="paragraph" w:customStyle="1" w:styleId="afd">
    <w:name w:val="Содержимое таблицы"/>
    <w:basedOn w:val="a"/>
    <w:rsid w:val="0086662D"/>
    <w:pPr>
      <w:widowControl w:val="0"/>
      <w:suppressLineNumbers/>
      <w:suppressAutoHyphens/>
      <w:spacing w:after="0" w:line="240" w:lineRule="auto"/>
    </w:pPr>
    <w:rPr>
      <w:rFonts w:ascii="Times New Roman" w:eastAsia="Lucida Sans Unicode" w:hAnsi="Times New Roman" w:cs="Times New Roman"/>
      <w:sz w:val="24"/>
      <w:szCs w:val="24"/>
      <w:lang w:eastAsia="zh-CN"/>
    </w:rPr>
  </w:style>
  <w:style w:type="paragraph" w:customStyle="1" w:styleId="19">
    <w:name w:val="Цитата1"/>
    <w:basedOn w:val="a"/>
    <w:rsid w:val="0086662D"/>
    <w:pPr>
      <w:widowControl w:val="0"/>
      <w:suppressAutoHyphens/>
      <w:spacing w:after="283" w:line="240" w:lineRule="auto"/>
      <w:ind w:left="567" w:right="567"/>
    </w:pPr>
    <w:rPr>
      <w:rFonts w:ascii="Times New Roman" w:eastAsia="Lucida Sans Unicode" w:hAnsi="Times New Roman" w:cs="Times New Roman"/>
      <w:sz w:val="24"/>
      <w:szCs w:val="24"/>
      <w:lang w:eastAsia="zh-CN"/>
    </w:rPr>
  </w:style>
  <w:style w:type="paragraph" w:customStyle="1" w:styleId="p2">
    <w:name w:val="p2"/>
    <w:basedOn w:val="a"/>
    <w:rsid w:val="0086662D"/>
    <w:pPr>
      <w:widowControl w:val="0"/>
      <w:suppressAutoHyphens/>
      <w:spacing w:before="280" w:after="280" w:line="240" w:lineRule="auto"/>
      <w:jc w:val="both"/>
    </w:pPr>
    <w:rPr>
      <w:rFonts w:ascii="Arial" w:eastAsia="Lucida Sans Unicode" w:hAnsi="Arial" w:cs="Arial"/>
      <w:color w:val="000000"/>
      <w:sz w:val="20"/>
      <w:szCs w:val="20"/>
      <w:lang w:eastAsia="zh-CN"/>
    </w:rPr>
  </w:style>
  <w:style w:type="paragraph" w:customStyle="1" w:styleId="1a">
    <w:name w:val="Название объекта1"/>
    <w:basedOn w:val="a"/>
    <w:next w:val="a"/>
    <w:rsid w:val="0086662D"/>
    <w:pPr>
      <w:suppressAutoHyphens/>
      <w:autoSpaceDE w:val="0"/>
      <w:spacing w:before="240" w:after="0" w:line="240" w:lineRule="auto"/>
      <w:jc w:val="center"/>
    </w:pPr>
    <w:rPr>
      <w:rFonts w:ascii="Times New Roman" w:eastAsia="Times New Roman" w:hAnsi="Times New Roman" w:cs="Times New Roman"/>
      <w:b/>
      <w:bCs/>
      <w:szCs w:val="24"/>
      <w:lang w:eastAsia="zh-CN"/>
    </w:rPr>
  </w:style>
  <w:style w:type="paragraph" w:customStyle="1" w:styleId="TableContents">
    <w:name w:val="Table Contents"/>
    <w:basedOn w:val="a"/>
    <w:rsid w:val="0086662D"/>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TableHeading">
    <w:name w:val="Table Heading"/>
    <w:basedOn w:val="TableContents"/>
    <w:rsid w:val="0086662D"/>
    <w:pPr>
      <w:jc w:val="center"/>
    </w:pPr>
    <w:rPr>
      <w:b/>
      <w:bCs/>
    </w:rPr>
  </w:style>
  <w:style w:type="character" w:customStyle="1" w:styleId="WW8Num1z0">
    <w:name w:val="WW8Num1z0"/>
    <w:rsid w:val="0086662D"/>
  </w:style>
  <w:style w:type="character" w:customStyle="1" w:styleId="WW8Num1z1">
    <w:name w:val="WW8Num1z1"/>
    <w:rsid w:val="0086662D"/>
  </w:style>
  <w:style w:type="character" w:customStyle="1" w:styleId="WW8Num1z2">
    <w:name w:val="WW8Num1z2"/>
    <w:rsid w:val="0086662D"/>
  </w:style>
  <w:style w:type="character" w:customStyle="1" w:styleId="WW8Num1z3">
    <w:name w:val="WW8Num1z3"/>
    <w:rsid w:val="0086662D"/>
  </w:style>
  <w:style w:type="character" w:customStyle="1" w:styleId="WW8Num1z4">
    <w:name w:val="WW8Num1z4"/>
    <w:rsid w:val="0086662D"/>
  </w:style>
  <w:style w:type="character" w:customStyle="1" w:styleId="WW8Num1z5">
    <w:name w:val="WW8Num1z5"/>
    <w:rsid w:val="0086662D"/>
  </w:style>
  <w:style w:type="character" w:customStyle="1" w:styleId="WW8Num1z6">
    <w:name w:val="WW8Num1z6"/>
    <w:rsid w:val="0086662D"/>
  </w:style>
  <w:style w:type="character" w:customStyle="1" w:styleId="WW8Num1z7">
    <w:name w:val="WW8Num1z7"/>
    <w:rsid w:val="0086662D"/>
  </w:style>
  <w:style w:type="character" w:customStyle="1" w:styleId="WW8Num1z8">
    <w:name w:val="WW8Num1z8"/>
    <w:rsid w:val="0086662D"/>
  </w:style>
  <w:style w:type="character" w:customStyle="1" w:styleId="WW8Num2z0">
    <w:name w:val="WW8Num2z0"/>
    <w:rsid w:val="0086662D"/>
    <w:rPr>
      <w:rFonts w:ascii="Symbol" w:hAnsi="Symbol" w:cs="Symbol" w:hint="default"/>
    </w:rPr>
  </w:style>
  <w:style w:type="character" w:customStyle="1" w:styleId="WW8Num3z0">
    <w:name w:val="WW8Num3z0"/>
    <w:rsid w:val="0086662D"/>
    <w:rPr>
      <w:rFonts w:ascii="Symbol" w:hAnsi="Symbol" w:cs="StarSymbol" w:hint="default"/>
      <w:sz w:val="18"/>
      <w:szCs w:val="18"/>
    </w:rPr>
  </w:style>
  <w:style w:type="character" w:customStyle="1" w:styleId="WW8Num4z0">
    <w:name w:val="WW8Num4z0"/>
    <w:rsid w:val="0086662D"/>
  </w:style>
  <w:style w:type="character" w:customStyle="1" w:styleId="WW8Num4z1">
    <w:name w:val="WW8Num4z1"/>
    <w:rsid w:val="0086662D"/>
  </w:style>
  <w:style w:type="character" w:customStyle="1" w:styleId="WW8Num4z2">
    <w:name w:val="WW8Num4z2"/>
    <w:rsid w:val="0086662D"/>
  </w:style>
  <w:style w:type="character" w:customStyle="1" w:styleId="WW8Num4z3">
    <w:name w:val="WW8Num4z3"/>
    <w:rsid w:val="0086662D"/>
  </w:style>
  <w:style w:type="character" w:customStyle="1" w:styleId="WW8Num4z4">
    <w:name w:val="WW8Num4z4"/>
    <w:rsid w:val="0086662D"/>
  </w:style>
  <w:style w:type="character" w:customStyle="1" w:styleId="WW8Num4z5">
    <w:name w:val="WW8Num4z5"/>
    <w:rsid w:val="0086662D"/>
  </w:style>
  <w:style w:type="character" w:customStyle="1" w:styleId="WW8Num4z6">
    <w:name w:val="WW8Num4z6"/>
    <w:rsid w:val="0086662D"/>
  </w:style>
  <w:style w:type="character" w:customStyle="1" w:styleId="WW8Num4z7">
    <w:name w:val="WW8Num4z7"/>
    <w:rsid w:val="0086662D"/>
  </w:style>
  <w:style w:type="character" w:customStyle="1" w:styleId="WW8Num4z8">
    <w:name w:val="WW8Num4z8"/>
    <w:rsid w:val="0086662D"/>
  </w:style>
  <w:style w:type="character" w:customStyle="1" w:styleId="WW8Num5z0">
    <w:name w:val="WW8Num5z0"/>
    <w:rsid w:val="0086662D"/>
  </w:style>
  <w:style w:type="character" w:customStyle="1" w:styleId="WW8Num5z1">
    <w:name w:val="WW8Num5z1"/>
    <w:rsid w:val="0086662D"/>
  </w:style>
  <w:style w:type="character" w:customStyle="1" w:styleId="WW8Num5z2">
    <w:name w:val="WW8Num5z2"/>
    <w:rsid w:val="0086662D"/>
  </w:style>
  <w:style w:type="character" w:customStyle="1" w:styleId="WW8Num5z3">
    <w:name w:val="WW8Num5z3"/>
    <w:rsid w:val="0086662D"/>
  </w:style>
  <w:style w:type="character" w:customStyle="1" w:styleId="WW8Num5z4">
    <w:name w:val="WW8Num5z4"/>
    <w:rsid w:val="0086662D"/>
  </w:style>
  <w:style w:type="character" w:customStyle="1" w:styleId="WW8Num5z5">
    <w:name w:val="WW8Num5z5"/>
    <w:rsid w:val="0086662D"/>
  </w:style>
  <w:style w:type="character" w:customStyle="1" w:styleId="WW8Num5z6">
    <w:name w:val="WW8Num5z6"/>
    <w:rsid w:val="0086662D"/>
  </w:style>
  <w:style w:type="character" w:customStyle="1" w:styleId="WW8Num5z7">
    <w:name w:val="WW8Num5z7"/>
    <w:rsid w:val="0086662D"/>
  </w:style>
  <w:style w:type="character" w:customStyle="1" w:styleId="WW8Num5z8">
    <w:name w:val="WW8Num5z8"/>
    <w:rsid w:val="0086662D"/>
  </w:style>
  <w:style w:type="character" w:customStyle="1" w:styleId="WW8Num6z0">
    <w:name w:val="WW8Num6z0"/>
    <w:rsid w:val="0086662D"/>
  </w:style>
  <w:style w:type="character" w:customStyle="1" w:styleId="WW8Num6z1">
    <w:name w:val="WW8Num6z1"/>
    <w:rsid w:val="0086662D"/>
  </w:style>
  <w:style w:type="character" w:customStyle="1" w:styleId="WW8Num6z2">
    <w:name w:val="WW8Num6z2"/>
    <w:rsid w:val="0086662D"/>
  </w:style>
  <w:style w:type="character" w:customStyle="1" w:styleId="WW8Num6z3">
    <w:name w:val="WW8Num6z3"/>
    <w:rsid w:val="0086662D"/>
  </w:style>
  <w:style w:type="character" w:customStyle="1" w:styleId="WW8Num6z4">
    <w:name w:val="WW8Num6z4"/>
    <w:rsid w:val="0086662D"/>
  </w:style>
  <w:style w:type="character" w:customStyle="1" w:styleId="WW8Num6z5">
    <w:name w:val="WW8Num6z5"/>
    <w:rsid w:val="0086662D"/>
  </w:style>
  <w:style w:type="character" w:customStyle="1" w:styleId="WW8Num6z6">
    <w:name w:val="WW8Num6z6"/>
    <w:rsid w:val="0086662D"/>
  </w:style>
  <w:style w:type="character" w:customStyle="1" w:styleId="WW8Num6z7">
    <w:name w:val="WW8Num6z7"/>
    <w:rsid w:val="0086662D"/>
  </w:style>
  <w:style w:type="character" w:customStyle="1" w:styleId="WW8Num6z8">
    <w:name w:val="WW8Num6z8"/>
    <w:rsid w:val="0086662D"/>
  </w:style>
  <w:style w:type="character" w:customStyle="1" w:styleId="WW8Num7z0">
    <w:name w:val="WW8Num7z0"/>
    <w:rsid w:val="0086662D"/>
    <w:rPr>
      <w:rFonts w:ascii="Symbol" w:hAnsi="Symbol" w:cs="StarSymbol" w:hint="default"/>
      <w:sz w:val="18"/>
      <w:szCs w:val="18"/>
    </w:rPr>
  </w:style>
  <w:style w:type="character" w:customStyle="1" w:styleId="WW8Num8z0">
    <w:name w:val="WW8Num8z0"/>
    <w:rsid w:val="0086662D"/>
    <w:rPr>
      <w:rFonts w:ascii="Symbol" w:hAnsi="Symbol" w:cs="StarSymbol" w:hint="default"/>
      <w:sz w:val="18"/>
      <w:szCs w:val="18"/>
    </w:rPr>
  </w:style>
  <w:style w:type="character" w:customStyle="1" w:styleId="WW8Num9z0">
    <w:name w:val="WW8Num9z0"/>
    <w:rsid w:val="0086662D"/>
    <w:rPr>
      <w:rFonts w:ascii="Symbol" w:hAnsi="Symbol" w:cs="StarSymbol" w:hint="default"/>
      <w:sz w:val="18"/>
      <w:szCs w:val="18"/>
    </w:rPr>
  </w:style>
  <w:style w:type="character" w:customStyle="1" w:styleId="WW8Num10z0">
    <w:name w:val="WW8Num10z0"/>
    <w:rsid w:val="0086662D"/>
    <w:rPr>
      <w:rFonts w:ascii="Symbol" w:hAnsi="Symbol" w:cs="StarSymbol" w:hint="default"/>
      <w:sz w:val="18"/>
      <w:szCs w:val="18"/>
    </w:rPr>
  </w:style>
  <w:style w:type="character" w:customStyle="1" w:styleId="WW8Num11z0">
    <w:name w:val="WW8Num11z0"/>
    <w:rsid w:val="0086662D"/>
    <w:rPr>
      <w:rFonts w:ascii="Symbol" w:hAnsi="Symbol" w:cs="StarSymbol" w:hint="default"/>
      <w:sz w:val="18"/>
      <w:szCs w:val="18"/>
    </w:rPr>
  </w:style>
  <w:style w:type="character" w:customStyle="1" w:styleId="WW8Num12z0">
    <w:name w:val="WW8Num12z0"/>
    <w:rsid w:val="0086662D"/>
    <w:rPr>
      <w:rFonts w:ascii="Symbol" w:hAnsi="Symbol" w:cs="StarSymbol" w:hint="default"/>
      <w:sz w:val="18"/>
      <w:szCs w:val="18"/>
    </w:rPr>
  </w:style>
  <w:style w:type="character" w:customStyle="1" w:styleId="WW8Num13z0">
    <w:name w:val="WW8Num13z0"/>
    <w:rsid w:val="0086662D"/>
  </w:style>
  <w:style w:type="character" w:customStyle="1" w:styleId="WW8Num14z0">
    <w:name w:val="WW8Num14z0"/>
    <w:rsid w:val="0086662D"/>
  </w:style>
  <w:style w:type="character" w:customStyle="1" w:styleId="WW8Num15z0">
    <w:name w:val="WW8Num15z0"/>
    <w:rsid w:val="0086662D"/>
  </w:style>
  <w:style w:type="character" w:customStyle="1" w:styleId="WW8Num16z0">
    <w:name w:val="WW8Num16z0"/>
    <w:rsid w:val="0086662D"/>
    <w:rPr>
      <w:rFonts w:ascii="Arial" w:hAnsi="Arial" w:cs="Arial" w:hint="default"/>
    </w:rPr>
  </w:style>
  <w:style w:type="character" w:customStyle="1" w:styleId="WW8Num16z1">
    <w:name w:val="WW8Num16z1"/>
    <w:rsid w:val="0086662D"/>
  </w:style>
  <w:style w:type="character" w:customStyle="1" w:styleId="WW8Num16z2">
    <w:name w:val="WW8Num16z2"/>
    <w:rsid w:val="0086662D"/>
  </w:style>
  <w:style w:type="character" w:customStyle="1" w:styleId="WW8Num16z3">
    <w:name w:val="WW8Num16z3"/>
    <w:rsid w:val="0086662D"/>
  </w:style>
  <w:style w:type="character" w:customStyle="1" w:styleId="WW8Num16z4">
    <w:name w:val="WW8Num16z4"/>
    <w:rsid w:val="0086662D"/>
  </w:style>
  <w:style w:type="character" w:customStyle="1" w:styleId="WW8Num16z5">
    <w:name w:val="WW8Num16z5"/>
    <w:rsid w:val="0086662D"/>
  </w:style>
  <w:style w:type="character" w:customStyle="1" w:styleId="WW8Num16z6">
    <w:name w:val="WW8Num16z6"/>
    <w:rsid w:val="0086662D"/>
  </w:style>
  <w:style w:type="character" w:customStyle="1" w:styleId="WW8Num16z7">
    <w:name w:val="WW8Num16z7"/>
    <w:rsid w:val="0086662D"/>
  </w:style>
  <w:style w:type="character" w:customStyle="1" w:styleId="WW8Num16z8">
    <w:name w:val="WW8Num16z8"/>
    <w:rsid w:val="0086662D"/>
  </w:style>
  <w:style w:type="character" w:customStyle="1" w:styleId="WW8Num17z0">
    <w:name w:val="WW8Num17z0"/>
    <w:rsid w:val="0086662D"/>
    <w:rPr>
      <w:rFonts w:ascii="Symbol" w:hAnsi="Symbol" w:cs="Symbol" w:hint="default"/>
      <w:color w:val="auto"/>
      <w:sz w:val="24"/>
      <w:szCs w:val="24"/>
    </w:rPr>
  </w:style>
  <w:style w:type="character" w:customStyle="1" w:styleId="WW8Num17z1">
    <w:name w:val="WW8Num17z1"/>
    <w:rsid w:val="0086662D"/>
    <w:rPr>
      <w:rFonts w:ascii="Courier New" w:hAnsi="Courier New" w:cs="Courier New" w:hint="default"/>
    </w:rPr>
  </w:style>
  <w:style w:type="character" w:customStyle="1" w:styleId="WW8Num17z3">
    <w:name w:val="WW8Num17z3"/>
    <w:rsid w:val="0086662D"/>
    <w:rPr>
      <w:rFonts w:ascii="Symbol" w:hAnsi="Symbol" w:cs="Symbol" w:hint="default"/>
    </w:rPr>
  </w:style>
  <w:style w:type="character" w:customStyle="1" w:styleId="WW8Num17z5">
    <w:name w:val="WW8Num17z5"/>
    <w:rsid w:val="0086662D"/>
    <w:rPr>
      <w:rFonts w:ascii="Wingdings" w:hAnsi="Wingdings" w:cs="Wingdings" w:hint="default"/>
    </w:rPr>
  </w:style>
  <w:style w:type="character" w:customStyle="1" w:styleId="WW8Num18z0">
    <w:name w:val="WW8Num18z0"/>
    <w:rsid w:val="0086662D"/>
  </w:style>
  <w:style w:type="character" w:customStyle="1" w:styleId="WW8Num18z1">
    <w:name w:val="WW8Num18z1"/>
    <w:rsid w:val="0086662D"/>
  </w:style>
  <w:style w:type="character" w:customStyle="1" w:styleId="WW8Num18z2">
    <w:name w:val="WW8Num18z2"/>
    <w:rsid w:val="0086662D"/>
  </w:style>
  <w:style w:type="character" w:customStyle="1" w:styleId="WW8Num18z3">
    <w:name w:val="WW8Num18z3"/>
    <w:rsid w:val="0086662D"/>
  </w:style>
  <w:style w:type="character" w:customStyle="1" w:styleId="WW8Num18z4">
    <w:name w:val="WW8Num18z4"/>
    <w:rsid w:val="0086662D"/>
  </w:style>
  <w:style w:type="character" w:customStyle="1" w:styleId="WW8Num18z5">
    <w:name w:val="WW8Num18z5"/>
    <w:rsid w:val="0086662D"/>
  </w:style>
  <w:style w:type="character" w:customStyle="1" w:styleId="WW8Num18z6">
    <w:name w:val="WW8Num18z6"/>
    <w:rsid w:val="0086662D"/>
  </w:style>
  <w:style w:type="character" w:customStyle="1" w:styleId="WW8Num18z7">
    <w:name w:val="WW8Num18z7"/>
    <w:rsid w:val="0086662D"/>
  </w:style>
  <w:style w:type="character" w:customStyle="1" w:styleId="WW8Num18z8">
    <w:name w:val="WW8Num18z8"/>
    <w:rsid w:val="0086662D"/>
  </w:style>
  <w:style w:type="character" w:customStyle="1" w:styleId="WW8Num19z0">
    <w:name w:val="WW8Num19z0"/>
    <w:rsid w:val="0086662D"/>
    <w:rPr>
      <w:b/>
      <w:bCs w:val="0"/>
    </w:rPr>
  </w:style>
  <w:style w:type="character" w:customStyle="1" w:styleId="WW8Num19z1">
    <w:name w:val="WW8Num19z1"/>
    <w:rsid w:val="0086662D"/>
  </w:style>
  <w:style w:type="character" w:customStyle="1" w:styleId="WW8Num19z2">
    <w:name w:val="WW8Num19z2"/>
    <w:rsid w:val="0086662D"/>
  </w:style>
  <w:style w:type="character" w:customStyle="1" w:styleId="WW8Num19z3">
    <w:name w:val="WW8Num19z3"/>
    <w:rsid w:val="0086662D"/>
  </w:style>
  <w:style w:type="character" w:customStyle="1" w:styleId="WW8Num19z4">
    <w:name w:val="WW8Num19z4"/>
    <w:rsid w:val="0086662D"/>
  </w:style>
  <w:style w:type="character" w:customStyle="1" w:styleId="WW8Num19z5">
    <w:name w:val="WW8Num19z5"/>
    <w:rsid w:val="0086662D"/>
  </w:style>
  <w:style w:type="character" w:customStyle="1" w:styleId="WW8Num19z6">
    <w:name w:val="WW8Num19z6"/>
    <w:rsid w:val="0086662D"/>
  </w:style>
  <w:style w:type="character" w:customStyle="1" w:styleId="WW8Num19z7">
    <w:name w:val="WW8Num19z7"/>
    <w:rsid w:val="0086662D"/>
  </w:style>
  <w:style w:type="character" w:customStyle="1" w:styleId="WW8Num19z8">
    <w:name w:val="WW8Num19z8"/>
    <w:rsid w:val="0086662D"/>
  </w:style>
  <w:style w:type="character" w:customStyle="1" w:styleId="WW8Num20z0">
    <w:name w:val="WW8Num20z0"/>
    <w:rsid w:val="0086662D"/>
    <w:rPr>
      <w:rFonts w:ascii="Symbol" w:hAnsi="Symbol" w:cs="Symbol" w:hint="default"/>
    </w:rPr>
  </w:style>
  <w:style w:type="character" w:customStyle="1" w:styleId="WW8Num20z1">
    <w:name w:val="WW8Num20z1"/>
    <w:rsid w:val="0086662D"/>
    <w:rPr>
      <w:rFonts w:ascii="Courier New" w:hAnsi="Courier New" w:cs="Courier New" w:hint="default"/>
    </w:rPr>
  </w:style>
  <w:style w:type="character" w:customStyle="1" w:styleId="WW8Num20z2">
    <w:name w:val="WW8Num20z2"/>
    <w:rsid w:val="0086662D"/>
    <w:rPr>
      <w:rFonts w:ascii="Wingdings" w:hAnsi="Wingdings" w:cs="Wingdings" w:hint="default"/>
    </w:rPr>
  </w:style>
  <w:style w:type="character" w:customStyle="1" w:styleId="WW8Num21z0">
    <w:name w:val="WW8Num21z0"/>
    <w:rsid w:val="0086662D"/>
    <w:rPr>
      <w:rFonts w:ascii="Symbol" w:hAnsi="Symbol" w:cs="Symbol" w:hint="default"/>
      <w:color w:val="auto"/>
      <w:sz w:val="24"/>
      <w:szCs w:val="24"/>
    </w:rPr>
  </w:style>
  <w:style w:type="character" w:customStyle="1" w:styleId="WW8Num21z1">
    <w:name w:val="WW8Num21z1"/>
    <w:rsid w:val="0086662D"/>
    <w:rPr>
      <w:rFonts w:ascii="Courier New" w:hAnsi="Courier New" w:cs="Courier New" w:hint="default"/>
    </w:rPr>
  </w:style>
  <w:style w:type="character" w:customStyle="1" w:styleId="WW8Num21z2">
    <w:name w:val="WW8Num21z2"/>
    <w:rsid w:val="0086662D"/>
    <w:rPr>
      <w:rFonts w:ascii="Wingdings" w:hAnsi="Wingdings" w:cs="Wingdings" w:hint="default"/>
    </w:rPr>
  </w:style>
  <w:style w:type="character" w:customStyle="1" w:styleId="WW8Num21z3">
    <w:name w:val="WW8Num21z3"/>
    <w:rsid w:val="0086662D"/>
    <w:rPr>
      <w:rFonts w:ascii="Symbol" w:hAnsi="Symbol" w:cs="Symbol" w:hint="default"/>
    </w:rPr>
  </w:style>
  <w:style w:type="character" w:customStyle="1" w:styleId="WW8Num22z0">
    <w:name w:val="WW8Num22z0"/>
    <w:rsid w:val="0086662D"/>
    <w:rPr>
      <w:rFonts w:ascii="Symbol" w:hAnsi="Symbol" w:cs="Symbol" w:hint="default"/>
      <w:color w:val="auto"/>
    </w:rPr>
  </w:style>
  <w:style w:type="character" w:customStyle="1" w:styleId="WW8Num22z1">
    <w:name w:val="WW8Num22z1"/>
    <w:rsid w:val="0086662D"/>
    <w:rPr>
      <w:rFonts w:ascii="Courier New" w:hAnsi="Courier New" w:cs="Courier New" w:hint="default"/>
    </w:rPr>
  </w:style>
  <w:style w:type="character" w:customStyle="1" w:styleId="WW8Num22z2">
    <w:name w:val="WW8Num22z2"/>
    <w:rsid w:val="0086662D"/>
    <w:rPr>
      <w:rFonts w:ascii="Wingdings" w:hAnsi="Wingdings" w:cs="Wingdings" w:hint="default"/>
    </w:rPr>
  </w:style>
  <w:style w:type="character" w:customStyle="1" w:styleId="WW8Num22z3">
    <w:name w:val="WW8Num22z3"/>
    <w:rsid w:val="0086662D"/>
    <w:rPr>
      <w:rFonts w:ascii="Symbol" w:hAnsi="Symbol" w:cs="Symbol" w:hint="default"/>
    </w:rPr>
  </w:style>
  <w:style w:type="character" w:customStyle="1" w:styleId="WW8Num23z0">
    <w:name w:val="WW8Num23z0"/>
    <w:rsid w:val="0086662D"/>
    <w:rPr>
      <w:rFonts w:ascii="Symbol" w:hAnsi="Symbol" w:cs="Symbol" w:hint="default"/>
      <w:color w:val="auto"/>
      <w:sz w:val="24"/>
      <w:szCs w:val="24"/>
    </w:rPr>
  </w:style>
  <w:style w:type="character" w:customStyle="1" w:styleId="WW8Num23z1">
    <w:name w:val="WW8Num23z1"/>
    <w:rsid w:val="0086662D"/>
    <w:rPr>
      <w:rFonts w:ascii="Courier New" w:hAnsi="Courier New" w:cs="Courier New" w:hint="default"/>
    </w:rPr>
  </w:style>
  <w:style w:type="character" w:customStyle="1" w:styleId="WW8Num23z2">
    <w:name w:val="WW8Num23z2"/>
    <w:rsid w:val="0086662D"/>
    <w:rPr>
      <w:rFonts w:ascii="Wingdings" w:hAnsi="Wingdings" w:cs="Wingdings" w:hint="default"/>
    </w:rPr>
  </w:style>
  <w:style w:type="character" w:customStyle="1" w:styleId="WW8Num23z3">
    <w:name w:val="WW8Num23z3"/>
    <w:rsid w:val="0086662D"/>
    <w:rPr>
      <w:rFonts w:ascii="Symbol" w:hAnsi="Symbol" w:cs="Symbol" w:hint="default"/>
    </w:rPr>
  </w:style>
  <w:style w:type="character" w:customStyle="1" w:styleId="WW8Num24z0">
    <w:name w:val="WW8Num24z0"/>
    <w:rsid w:val="0086662D"/>
  </w:style>
  <w:style w:type="character" w:customStyle="1" w:styleId="WW8Num24z1">
    <w:name w:val="WW8Num24z1"/>
    <w:rsid w:val="0086662D"/>
  </w:style>
  <w:style w:type="character" w:customStyle="1" w:styleId="WW8Num24z2">
    <w:name w:val="WW8Num24z2"/>
    <w:rsid w:val="0086662D"/>
  </w:style>
  <w:style w:type="character" w:customStyle="1" w:styleId="WW8Num24z3">
    <w:name w:val="WW8Num24z3"/>
    <w:rsid w:val="0086662D"/>
  </w:style>
  <w:style w:type="character" w:customStyle="1" w:styleId="WW8Num24z4">
    <w:name w:val="WW8Num24z4"/>
    <w:rsid w:val="0086662D"/>
  </w:style>
  <w:style w:type="character" w:customStyle="1" w:styleId="WW8Num24z5">
    <w:name w:val="WW8Num24z5"/>
    <w:rsid w:val="0086662D"/>
  </w:style>
  <w:style w:type="character" w:customStyle="1" w:styleId="WW8Num24z6">
    <w:name w:val="WW8Num24z6"/>
    <w:rsid w:val="0086662D"/>
  </w:style>
  <w:style w:type="character" w:customStyle="1" w:styleId="WW8Num24z7">
    <w:name w:val="WW8Num24z7"/>
    <w:rsid w:val="0086662D"/>
  </w:style>
  <w:style w:type="character" w:customStyle="1" w:styleId="WW8Num24z8">
    <w:name w:val="WW8Num24z8"/>
    <w:rsid w:val="0086662D"/>
  </w:style>
  <w:style w:type="character" w:customStyle="1" w:styleId="WW8Num25z0">
    <w:name w:val="WW8Num25z0"/>
    <w:rsid w:val="0086662D"/>
    <w:rPr>
      <w:rFonts w:ascii="Symbol" w:hAnsi="Symbol" w:cs="Symbol" w:hint="default"/>
      <w:color w:val="auto"/>
    </w:rPr>
  </w:style>
  <w:style w:type="character" w:customStyle="1" w:styleId="WW8Num25z1">
    <w:name w:val="WW8Num25z1"/>
    <w:rsid w:val="0086662D"/>
    <w:rPr>
      <w:rFonts w:ascii="Courier New" w:hAnsi="Courier New" w:cs="Courier New" w:hint="default"/>
    </w:rPr>
  </w:style>
  <w:style w:type="character" w:customStyle="1" w:styleId="WW8Num25z2">
    <w:name w:val="WW8Num25z2"/>
    <w:rsid w:val="0086662D"/>
    <w:rPr>
      <w:rFonts w:ascii="Wingdings" w:hAnsi="Wingdings" w:cs="Wingdings" w:hint="default"/>
    </w:rPr>
  </w:style>
  <w:style w:type="character" w:customStyle="1" w:styleId="WW8Num25z3">
    <w:name w:val="WW8Num25z3"/>
    <w:rsid w:val="0086662D"/>
    <w:rPr>
      <w:rFonts w:ascii="Symbol" w:hAnsi="Symbol" w:cs="Symbol" w:hint="default"/>
    </w:rPr>
  </w:style>
  <w:style w:type="character" w:customStyle="1" w:styleId="1b">
    <w:name w:val="Основной шрифт абзаца1"/>
    <w:rsid w:val="0086662D"/>
  </w:style>
  <w:style w:type="character" w:customStyle="1" w:styleId="24">
    <w:name w:val="Основной текст Знак2"/>
    <w:rsid w:val="0086662D"/>
    <w:rPr>
      <w:lang w:val="ru-RU" w:bidi="ar-SA"/>
    </w:rPr>
  </w:style>
  <w:style w:type="character" w:customStyle="1" w:styleId="32">
    <w:name w:val="Основной текст 3 Знак"/>
    <w:rsid w:val="0086662D"/>
    <w:rPr>
      <w:sz w:val="16"/>
      <w:szCs w:val="16"/>
      <w:lang w:val="ru-RU" w:bidi="ar-SA"/>
    </w:rPr>
  </w:style>
  <w:style w:type="character" w:customStyle="1" w:styleId="afe">
    <w:name w:val="Без интервала Знак"/>
    <w:rsid w:val="0086662D"/>
    <w:rPr>
      <w:rFonts w:ascii="Cambria" w:hAnsi="Cambria" w:cs="Cambria" w:hint="default"/>
      <w:sz w:val="22"/>
      <w:szCs w:val="22"/>
      <w:lang w:val="en-US" w:bidi="en-US"/>
    </w:rPr>
  </w:style>
  <w:style w:type="character" w:customStyle="1" w:styleId="aff">
    <w:name w:val="Текст Знак"/>
    <w:rsid w:val="0086662D"/>
    <w:rPr>
      <w:rFonts w:ascii="Courier New" w:hAnsi="Courier New" w:cs="Courier New" w:hint="default"/>
      <w:lang w:val="ru-RU" w:bidi="ar-SA"/>
    </w:rPr>
  </w:style>
  <w:style w:type="character" w:customStyle="1" w:styleId="25">
    <w:name w:val="Основной текст с отступом 2 Знак"/>
    <w:rsid w:val="0086662D"/>
    <w:rPr>
      <w:rFonts w:ascii="Arial" w:hAnsi="Arial" w:cs="Arial" w:hint="default"/>
      <w:b/>
      <w:bCs w:val="0"/>
      <w:sz w:val="24"/>
      <w:lang w:val="ru-RU" w:bidi="ar-SA"/>
    </w:rPr>
  </w:style>
  <w:style w:type="character" w:customStyle="1" w:styleId="33">
    <w:name w:val="Основной текст с отступом 3 Знак"/>
    <w:rsid w:val="0086662D"/>
    <w:rPr>
      <w:sz w:val="16"/>
      <w:szCs w:val="16"/>
      <w:lang w:val="ru-RU" w:bidi="ar-SA"/>
    </w:rPr>
  </w:style>
  <w:style w:type="character" w:customStyle="1" w:styleId="1c">
    <w:name w:val="Стиль1 Знак Знак"/>
    <w:rsid w:val="0086662D"/>
    <w:rPr>
      <w:sz w:val="26"/>
      <w:szCs w:val="26"/>
      <w:lang w:val="ru-RU" w:bidi="ar-SA"/>
    </w:rPr>
  </w:style>
  <w:style w:type="character" w:customStyle="1" w:styleId="13">
    <w:name w:val="Основной текст с отступом Знак1"/>
    <w:basedOn w:val="a0"/>
    <w:link w:val="af2"/>
    <w:semiHidden/>
    <w:locked/>
    <w:rsid w:val="0086662D"/>
    <w:rPr>
      <w:rFonts w:ascii="Times New Roman" w:eastAsia="Times New Roman" w:hAnsi="Times New Roman" w:cs="Times New Roman"/>
      <w:sz w:val="24"/>
      <w:szCs w:val="24"/>
      <w:lang w:eastAsia="zh-CN"/>
    </w:rPr>
  </w:style>
  <w:style w:type="character" w:customStyle="1" w:styleId="1d">
    <w:name w:val="Верхний колонтитул Знак1"/>
    <w:basedOn w:val="a0"/>
    <w:locked/>
    <w:rsid w:val="0086662D"/>
    <w:rPr>
      <w:rFonts w:ascii="Times New Roman" w:eastAsia="Times New Roman" w:hAnsi="Times New Roman" w:cs="Times New Roman"/>
      <w:sz w:val="24"/>
      <w:szCs w:val="24"/>
      <w:lang w:eastAsia="zh-CN"/>
    </w:rPr>
  </w:style>
  <w:style w:type="character" w:customStyle="1" w:styleId="1e">
    <w:name w:val="Нижний колонтитул Знак1"/>
    <w:basedOn w:val="a0"/>
    <w:locked/>
    <w:rsid w:val="0086662D"/>
    <w:rPr>
      <w:rFonts w:ascii="Times New Roman" w:eastAsia="Times New Roman" w:hAnsi="Times New Roman" w:cs="Times New Roman"/>
      <w:sz w:val="24"/>
      <w:szCs w:val="24"/>
      <w:lang w:eastAsia="zh-CN"/>
    </w:rPr>
  </w:style>
  <w:style w:type="character" w:customStyle="1" w:styleId="14">
    <w:name w:val="Текст выноски Знак1"/>
    <w:basedOn w:val="a0"/>
    <w:link w:val="af4"/>
    <w:semiHidden/>
    <w:locked/>
    <w:rsid w:val="0086662D"/>
    <w:rPr>
      <w:rFonts w:ascii="Tahoma" w:eastAsia="Times New Roman" w:hAnsi="Tahoma" w:cs="Tahoma"/>
      <w:sz w:val="16"/>
      <w:szCs w:val="16"/>
      <w:lang w:eastAsia="zh-CN"/>
    </w:rPr>
  </w:style>
  <w:style w:type="table" w:styleId="aff0">
    <w:name w:val="Table Grid"/>
    <w:basedOn w:val="a1"/>
    <w:uiPriority w:val="59"/>
    <w:rsid w:val="008666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D48162-C275-466D-9C05-1875648CE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18</Pages>
  <Words>5202</Words>
  <Characters>29655</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Роман</cp:lastModifiedBy>
  <cp:revision>11</cp:revision>
  <cp:lastPrinted>2019-11-01T06:04:00Z</cp:lastPrinted>
  <dcterms:created xsi:type="dcterms:W3CDTF">2019-10-13T11:37:00Z</dcterms:created>
  <dcterms:modified xsi:type="dcterms:W3CDTF">2019-11-01T06:09:00Z</dcterms:modified>
</cp:coreProperties>
</file>